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18A86" w14:textId="07D49FA6" w:rsidR="00196823" w:rsidRDefault="00196823" w:rsidP="009C53DD">
      <w:pPr>
        <w:spacing w:before="400"/>
        <w:jc w:val="center"/>
        <w:rPr>
          <w:b/>
          <w:color w:val="000000"/>
        </w:rPr>
      </w:pPr>
    </w:p>
    <w:p w14:paraId="424BB062" w14:textId="0E03F86D" w:rsidR="00A10B15" w:rsidRDefault="00A10B15" w:rsidP="00A10B15">
      <w:pPr>
        <w:spacing w:before="2640"/>
        <w:jc w:val="center"/>
        <w:rPr>
          <w:color w:val="000000"/>
          <w:sz w:val="72"/>
          <w:szCs w:val="72"/>
        </w:rPr>
      </w:pPr>
    </w:p>
    <w:p w14:paraId="00B292B8" w14:textId="77777777" w:rsidR="00A10B15" w:rsidRDefault="00A10B15" w:rsidP="00A10B15">
      <w:pPr>
        <w:spacing w:before="0"/>
        <w:jc w:val="center"/>
        <w:rPr>
          <w:color w:val="000000"/>
          <w:sz w:val="72"/>
          <w:szCs w:val="72"/>
        </w:rPr>
      </w:pPr>
    </w:p>
    <w:p w14:paraId="4E8C0740" w14:textId="5BEBF3D9" w:rsidR="00475BA1" w:rsidRPr="00547144" w:rsidRDefault="003727B2" w:rsidP="00A10B15">
      <w:pPr>
        <w:spacing w:before="0"/>
        <w:jc w:val="center"/>
        <w:rPr>
          <w:rFonts w:ascii="Calibri Light" w:hAnsi="Calibri Light" w:cs="Calibri Light"/>
          <w:color w:val="000000"/>
          <w:sz w:val="72"/>
          <w:szCs w:val="72"/>
        </w:rPr>
      </w:pPr>
      <w:r w:rsidRPr="00547144">
        <w:rPr>
          <w:rFonts w:ascii="Calibri Light" w:hAnsi="Calibri Light" w:cs="Calibri Light"/>
          <w:color w:val="000000"/>
          <w:sz w:val="72"/>
          <w:szCs w:val="72"/>
        </w:rPr>
        <w:t xml:space="preserve">&lt;Insert </w:t>
      </w:r>
      <w:r w:rsidR="00721FDA" w:rsidRPr="00547144">
        <w:rPr>
          <w:rFonts w:ascii="Calibri Light" w:hAnsi="Calibri Light" w:cs="Calibri Light"/>
          <w:color w:val="000000"/>
          <w:sz w:val="72"/>
          <w:szCs w:val="72"/>
        </w:rPr>
        <w:t>Business Name</w:t>
      </w:r>
      <w:r w:rsidRPr="00547144">
        <w:rPr>
          <w:rFonts w:ascii="Calibri Light" w:hAnsi="Calibri Light" w:cs="Calibri Light"/>
          <w:color w:val="000000"/>
          <w:sz w:val="72"/>
          <w:szCs w:val="72"/>
        </w:rPr>
        <w:t>&gt;</w:t>
      </w:r>
    </w:p>
    <w:p w14:paraId="220D17DF" w14:textId="77777777" w:rsidR="003727B2" w:rsidRPr="00547144" w:rsidRDefault="003727B2" w:rsidP="00A10B15">
      <w:pPr>
        <w:spacing w:before="0"/>
        <w:jc w:val="center"/>
        <w:rPr>
          <w:rFonts w:ascii="Calibri Light" w:hAnsi="Calibri Light" w:cs="Calibri Light"/>
          <w:color w:val="000000"/>
        </w:rPr>
      </w:pPr>
    </w:p>
    <w:p w14:paraId="6CFF01DB" w14:textId="77777777" w:rsidR="00475BA1" w:rsidRPr="00547144" w:rsidRDefault="00475BA1" w:rsidP="00A10B15">
      <w:pPr>
        <w:spacing w:before="0"/>
        <w:jc w:val="center"/>
        <w:rPr>
          <w:rFonts w:ascii="Calibri Light" w:hAnsi="Calibri Light" w:cs="Calibri Light"/>
          <w:color w:val="000000"/>
          <w:sz w:val="72"/>
          <w:szCs w:val="72"/>
        </w:rPr>
      </w:pPr>
      <w:r w:rsidRPr="00547144">
        <w:rPr>
          <w:rFonts w:ascii="Calibri Light" w:hAnsi="Calibri Light" w:cs="Calibri Light"/>
          <w:color w:val="000000"/>
          <w:sz w:val="72"/>
          <w:szCs w:val="72"/>
        </w:rPr>
        <w:t>Business Plan</w:t>
      </w:r>
    </w:p>
    <w:p w14:paraId="570B12DB" w14:textId="77777777" w:rsidR="00A10B15" w:rsidRDefault="00A10B15" w:rsidP="007A6625">
      <w:pPr>
        <w:spacing w:before="1200"/>
        <w:rPr>
          <w:color w:val="000000"/>
          <w:sz w:val="72"/>
          <w:szCs w:val="72"/>
        </w:rPr>
      </w:pPr>
    </w:p>
    <w:p w14:paraId="64796C5A" w14:textId="77777777" w:rsidR="003727B2" w:rsidRDefault="003727B2" w:rsidP="007A6625">
      <w:pPr>
        <w:spacing w:before="1200"/>
        <w:rPr>
          <w:b/>
          <w:bCs/>
          <w:color w:val="000000"/>
        </w:rPr>
      </w:pPr>
    </w:p>
    <w:p w14:paraId="307D29CF" w14:textId="500F9F80" w:rsidR="00721FDA" w:rsidRPr="00AE42AF" w:rsidRDefault="00475BA1" w:rsidP="002C24B9">
      <w:pPr>
        <w:spacing w:before="0" w:line="360" w:lineRule="auto"/>
        <w:rPr>
          <w:rFonts w:ascii="Calibri Light" w:hAnsi="Calibri Light" w:cs="Calibri Light"/>
          <w:color w:val="000000"/>
          <w:sz w:val="22"/>
          <w:szCs w:val="22"/>
        </w:rPr>
      </w:pPr>
      <w:r w:rsidRPr="00AE42AF">
        <w:rPr>
          <w:rFonts w:ascii="Calibri Light" w:hAnsi="Calibri Light" w:cs="Calibri Light"/>
          <w:b/>
          <w:bCs/>
          <w:color w:val="000000"/>
          <w:sz w:val="22"/>
          <w:szCs w:val="22"/>
        </w:rPr>
        <w:t>Prepared:</w:t>
      </w:r>
      <w:r w:rsidRPr="00AE42AF">
        <w:rPr>
          <w:rFonts w:ascii="Calibri Light" w:hAnsi="Calibri Light" w:cs="Calibri Light"/>
          <w:color w:val="000000"/>
          <w:sz w:val="22"/>
          <w:szCs w:val="22"/>
        </w:rPr>
        <w:t xml:space="preserve"> </w:t>
      </w:r>
      <w:r w:rsidR="007A6625" w:rsidRPr="00AE42AF">
        <w:rPr>
          <w:rFonts w:ascii="Calibri Light" w:hAnsi="Calibri Light" w:cs="Calibri Light"/>
          <w:color w:val="000000"/>
          <w:sz w:val="22"/>
          <w:szCs w:val="22"/>
        </w:rPr>
        <w:t>[Date]</w:t>
      </w:r>
    </w:p>
    <w:p w14:paraId="0266E425" w14:textId="12B6FA59" w:rsidR="005514E9" w:rsidRPr="00AE42AF" w:rsidRDefault="005514E9" w:rsidP="002C24B9">
      <w:pPr>
        <w:spacing w:before="0" w:line="360" w:lineRule="auto"/>
        <w:rPr>
          <w:rFonts w:ascii="Calibri Light" w:hAnsi="Calibri Light" w:cs="Calibri Light"/>
          <w:color w:val="000000"/>
          <w:sz w:val="22"/>
          <w:szCs w:val="22"/>
        </w:rPr>
      </w:pPr>
      <w:r w:rsidRPr="00AE42AF">
        <w:rPr>
          <w:rFonts w:ascii="Calibri Light" w:hAnsi="Calibri Light" w:cs="Calibri Light"/>
          <w:b/>
          <w:bCs/>
          <w:color w:val="000000"/>
          <w:sz w:val="22"/>
          <w:szCs w:val="22"/>
        </w:rPr>
        <w:t>Prepared By:</w:t>
      </w:r>
      <w:r w:rsidRPr="00AE42AF">
        <w:rPr>
          <w:rFonts w:ascii="Calibri Light" w:hAnsi="Calibri Light" w:cs="Calibri Light"/>
          <w:color w:val="000000"/>
          <w:sz w:val="22"/>
          <w:szCs w:val="22"/>
        </w:rPr>
        <w:t xml:space="preserve"> [Name]</w:t>
      </w:r>
    </w:p>
    <w:p w14:paraId="10AEEED8" w14:textId="7A421465" w:rsidR="002C24B9" w:rsidRPr="00AE42AF" w:rsidRDefault="002C24B9" w:rsidP="002C24B9">
      <w:pPr>
        <w:spacing w:before="0" w:line="360" w:lineRule="auto"/>
        <w:rPr>
          <w:rFonts w:ascii="Calibri Light" w:hAnsi="Calibri Light" w:cs="Calibri Light"/>
          <w:b/>
          <w:bCs/>
          <w:color w:val="000000"/>
          <w:sz w:val="22"/>
          <w:szCs w:val="22"/>
        </w:rPr>
      </w:pPr>
      <w:r w:rsidRPr="00AE42AF">
        <w:rPr>
          <w:rFonts w:ascii="Calibri Light" w:hAnsi="Calibri Light" w:cs="Calibri Light"/>
          <w:b/>
          <w:bCs/>
          <w:color w:val="000000"/>
          <w:sz w:val="22"/>
          <w:szCs w:val="22"/>
        </w:rPr>
        <w:t>Mobile:</w:t>
      </w:r>
    </w:p>
    <w:p w14:paraId="076B2CC8" w14:textId="54156ACF" w:rsidR="002C24B9" w:rsidRPr="00AE42AF" w:rsidRDefault="002C24B9" w:rsidP="002C24B9">
      <w:pPr>
        <w:spacing w:before="0" w:line="360" w:lineRule="auto"/>
        <w:rPr>
          <w:rFonts w:ascii="Calibri Light" w:hAnsi="Calibri Light" w:cs="Calibri Light"/>
          <w:b/>
          <w:bCs/>
          <w:sz w:val="22"/>
          <w:szCs w:val="22"/>
        </w:rPr>
      </w:pPr>
      <w:r w:rsidRPr="00AE42AF">
        <w:rPr>
          <w:rFonts w:ascii="Calibri Light" w:hAnsi="Calibri Light" w:cs="Calibri Light"/>
          <w:b/>
          <w:bCs/>
          <w:color w:val="000000"/>
          <w:sz w:val="22"/>
          <w:szCs w:val="22"/>
        </w:rPr>
        <w:t>Email:</w:t>
      </w:r>
    </w:p>
    <w:p w14:paraId="56F48FC7" w14:textId="77777777" w:rsidR="00475BA1" w:rsidRPr="00547144" w:rsidRDefault="00475BA1" w:rsidP="00F25C01">
      <w:pPr>
        <w:pStyle w:val="Heading3"/>
        <w:jc w:val="both"/>
        <w:rPr>
          <w:rFonts w:ascii="Calibri Light" w:hAnsi="Calibri Light" w:cs="Calibri Light"/>
          <w:color w:val="E36C0A" w:themeColor="accent6" w:themeShade="BF"/>
          <w:sz w:val="56"/>
          <w:szCs w:val="56"/>
        </w:rPr>
      </w:pPr>
      <w:bookmarkStart w:id="0" w:name="_Toc302402272"/>
      <w:bookmarkStart w:id="1" w:name="_Toc381871136"/>
      <w:r w:rsidRPr="00547144">
        <w:rPr>
          <w:rFonts w:ascii="Calibri Light" w:hAnsi="Calibri Light" w:cs="Calibri Light"/>
          <w:color w:val="E36C0A" w:themeColor="accent6" w:themeShade="BF"/>
          <w:sz w:val="56"/>
          <w:szCs w:val="56"/>
        </w:rPr>
        <w:lastRenderedPageBreak/>
        <w:t>The Business</w:t>
      </w:r>
      <w:bookmarkEnd w:id="0"/>
      <w:bookmarkEnd w:id="1"/>
    </w:p>
    <w:p w14:paraId="7F3CAA4B" w14:textId="726C711A" w:rsidR="007A6625" w:rsidRPr="00AE42AF" w:rsidRDefault="007A6625" w:rsidP="00F25C01">
      <w:pPr>
        <w:jc w:val="both"/>
        <w:rPr>
          <w:rFonts w:ascii="Calibri Light" w:hAnsi="Calibri Light" w:cs="Calibri Light"/>
          <w:b/>
          <w:sz w:val="22"/>
          <w:szCs w:val="22"/>
        </w:rPr>
      </w:pPr>
    </w:p>
    <w:p w14:paraId="555DF9C1" w14:textId="4FB04AB7" w:rsidR="00475BA1" w:rsidRPr="00AE42AF" w:rsidRDefault="007A6625" w:rsidP="00F25C01">
      <w:pPr>
        <w:jc w:val="both"/>
        <w:rPr>
          <w:rFonts w:ascii="Calibri Light" w:hAnsi="Calibri Light" w:cs="Calibri Light"/>
          <w:sz w:val="22"/>
          <w:szCs w:val="22"/>
        </w:rPr>
      </w:pPr>
      <w:r w:rsidRPr="00AE42AF">
        <w:rPr>
          <w:rFonts w:ascii="Calibri Light" w:hAnsi="Calibri Light" w:cs="Calibri Light"/>
          <w:b/>
          <w:sz w:val="22"/>
          <w:szCs w:val="22"/>
        </w:rPr>
        <w:t>Registered Company N</w:t>
      </w:r>
      <w:r w:rsidR="00475BA1" w:rsidRPr="00AE42AF">
        <w:rPr>
          <w:rFonts w:ascii="Calibri Light" w:hAnsi="Calibri Light" w:cs="Calibri Light"/>
          <w:b/>
          <w:sz w:val="22"/>
          <w:szCs w:val="22"/>
        </w:rPr>
        <w:t>ame:</w:t>
      </w:r>
      <w:r w:rsidR="00475BA1" w:rsidRPr="00AE42AF">
        <w:rPr>
          <w:rFonts w:ascii="Calibri Light" w:hAnsi="Calibri Light" w:cs="Calibri Light"/>
          <w:sz w:val="22"/>
          <w:szCs w:val="22"/>
        </w:rPr>
        <w:t xml:space="preserve"> </w:t>
      </w:r>
    </w:p>
    <w:p w14:paraId="11433A5B" w14:textId="77777777" w:rsidR="007A6625" w:rsidRPr="00AE42AF" w:rsidRDefault="007A6625" w:rsidP="00F25C01">
      <w:pPr>
        <w:jc w:val="both"/>
        <w:rPr>
          <w:rFonts w:ascii="Calibri Light" w:hAnsi="Calibri Light" w:cs="Calibri Light"/>
          <w:bCs/>
          <w:sz w:val="22"/>
          <w:szCs w:val="22"/>
        </w:rPr>
      </w:pPr>
      <w:r w:rsidRPr="00AE42AF">
        <w:rPr>
          <w:rFonts w:ascii="Calibri Light" w:hAnsi="Calibri Light" w:cs="Calibri Light"/>
          <w:b/>
          <w:sz w:val="22"/>
          <w:szCs w:val="22"/>
        </w:rPr>
        <w:t>Business Trading Name:</w:t>
      </w:r>
    </w:p>
    <w:p w14:paraId="5B227559" w14:textId="6D54BD0C" w:rsidR="00475BA1" w:rsidRPr="00AE42AF" w:rsidRDefault="007A6625" w:rsidP="00F25C01">
      <w:pPr>
        <w:jc w:val="both"/>
        <w:rPr>
          <w:rFonts w:ascii="Calibri Light" w:hAnsi="Calibri Light" w:cs="Calibri Light"/>
          <w:sz w:val="22"/>
          <w:szCs w:val="22"/>
        </w:rPr>
      </w:pPr>
      <w:r w:rsidRPr="00AE42AF">
        <w:rPr>
          <w:rFonts w:ascii="Calibri Light" w:hAnsi="Calibri Light" w:cs="Calibri Light"/>
          <w:b/>
          <w:sz w:val="22"/>
          <w:szCs w:val="22"/>
        </w:rPr>
        <w:t>Business</w:t>
      </w:r>
      <w:r w:rsidR="00000DD1">
        <w:rPr>
          <w:rFonts w:ascii="Calibri Light" w:hAnsi="Calibri Light" w:cs="Calibri Light"/>
          <w:b/>
          <w:sz w:val="22"/>
          <w:szCs w:val="22"/>
        </w:rPr>
        <w:t xml:space="preserve"> Ownership</w:t>
      </w:r>
      <w:r w:rsidRPr="00AE42AF">
        <w:rPr>
          <w:rFonts w:ascii="Calibri Light" w:hAnsi="Calibri Light" w:cs="Calibri Light"/>
          <w:b/>
          <w:sz w:val="22"/>
          <w:szCs w:val="22"/>
        </w:rPr>
        <w:t xml:space="preserve"> S</w:t>
      </w:r>
      <w:r w:rsidR="00475BA1" w:rsidRPr="00AE42AF">
        <w:rPr>
          <w:rFonts w:ascii="Calibri Light" w:hAnsi="Calibri Light" w:cs="Calibri Light"/>
          <w:b/>
          <w:sz w:val="22"/>
          <w:szCs w:val="22"/>
        </w:rPr>
        <w:t>tructure:</w:t>
      </w:r>
      <w:r w:rsidR="00475BA1" w:rsidRPr="00AE42AF">
        <w:rPr>
          <w:rFonts w:ascii="Calibri Light" w:hAnsi="Calibri Light" w:cs="Calibri Light"/>
          <w:sz w:val="22"/>
          <w:szCs w:val="22"/>
        </w:rPr>
        <w:t xml:space="preserve"> </w:t>
      </w:r>
      <w:r w:rsidR="006F5AC2" w:rsidRPr="00AE42AF">
        <w:rPr>
          <w:rFonts w:ascii="Calibri Light" w:hAnsi="Calibri Light" w:cs="Calibri Light"/>
          <w:sz w:val="22"/>
          <w:szCs w:val="22"/>
        </w:rPr>
        <w:t>[</w:t>
      </w:r>
      <w:r w:rsidR="0051315C" w:rsidRPr="00AE42AF">
        <w:rPr>
          <w:rFonts w:ascii="Calibri Light" w:hAnsi="Calibri Light" w:cs="Calibri Light"/>
          <w:sz w:val="22"/>
          <w:szCs w:val="22"/>
        </w:rPr>
        <w:t>Sole Trader / Partnership / Company / Trust</w:t>
      </w:r>
      <w:r w:rsidR="00000DD1">
        <w:rPr>
          <w:rFonts w:ascii="Calibri Light" w:hAnsi="Calibri Light" w:cs="Calibri Light"/>
          <w:sz w:val="22"/>
          <w:szCs w:val="22"/>
        </w:rPr>
        <w:t xml:space="preserve"> / Details of Shareholders</w:t>
      </w:r>
      <w:r w:rsidR="0051315C" w:rsidRPr="00AE42AF">
        <w:rPr>
          <w:rFonts w:ascii="Calibri Light" w:hAnsi="Calibri Light" w:cs="Calibri Light"/>
          <w:sz w:val="22"/>
          <w:szCs w:val="22"/>
        </w:rPr>
        <w:t>]</w:t>
      </w:r>
    </w:p>
    <w:p w14:paraId="53FCAB53" w14:textId="77777777" w:rsidR="00475BA1" w:rsidRPr="00AE42AF" w:rsidRDefault="00475BA1" w:rsidP="00F25C01">
      <w:pPr>
        <w:jc w:val="both"/>
        <w:rPr>
          <w:rFonts w:ascii="Calibri Light" w:hAnsi="Calibri Light" w:cs="Calibri Light"/>
          <w:sz w:val="22"/>
          <w:szCs w:val="22"/>
        </w:rPr>
      </w:pPr>
      <w:r w:rsidRPr="00AE42AF">
        <w:rPr>
          <w:rFonts w:ascii="Calibri Light" w:hAnsi="Calibri Light" w:cs="Calibri Light"/>
          <w:b/>
          <w:sz w:val="22"/>
          <w:szCs w:val="22"/>
        </w:rPr>
        <w:t>ABN:</w:t>
      </w:r>
      <w:r w:rsidRPr="00AE42AF">
        <w:rPr>
          <w:rFonts w:ascii="Calibri Light" w:hAnsi="Calibri Light" w:cs="Calibri Light"/>
          <w:sz w:val="22"/>
          <w:szCs w:val="22"/>
        </w:rPr>
        <w:t xml:space="preserve"> </w:t>
      </w:r>
    </w:p>
    <w:p w14:paraId="1F4580BF" w14:textId="77777777" w:rsidR="00475BA1" w:rsidRPr="00AE42AF" w:rsidRDefault="00475BA1" w:rsidP="00F25C01">
      <w:pPr>
        <w:jc w:val="both"/>
        <w:rPr>
          <w:rFonts w:ascii="Calibri Light" w:hAnsi="Calibri Light" w:cs="Calibri Light"/>
          <w:sz w:val="22"/>
          <w:szCs w:val="22"/>
        </w:rPr>
      </w:pPr>
      <w:r w:rsidRPr="00AE42AF">
        <w:rPr>
          <w:rFonts w:ascii="Calibri Light" w:hAnsi="Calibri Light" w:cs="Calibri Light"/>
          <w:b/>
          <w:sz w:val="22"/>
          <w:szCs w:val="22"/>
        </w:rPr>
        <w:t>ACN:</w:t>
      </w:r>
      <w:r w:rsidRPr="00AE42AF">
        <w:rPr>
          <w:rFonts w:ascii="Calibri Light" w:hAnsi="Calibri Light" w:cs="Calibri Light"/>
          <w:sz w:val="22"/>
          <w:szCs w:val="22"/>
        </w:rPr>
        <w:t xml:space="preserve"> </w:t>
      </w:r>
    </w:p>
    <w:p w14:paraId="4868E0F3" w14:textId="77777777" w:rsidR="00475BA1" w:rsidRPr="00AE42AF" w:rsidRDefault="007A6625" w:rsidP="00F25C01">
      <w:pPr>
        <w:jc w:val="both"/>
        <w:rPr>
          <w:rFonts w:ascii="Calibri Light" w:hAnsi="Calibri Light" w:cs="Calibri Light"/>
          <w:sz w:val="22"/>
          <w:szCs w:val="22"/>
        </w:rPr>
      </w:pPr>
      <w:r w:rsidRPr="00AE42AF">
        <w:rPr>
          <w:rFonts w:ascii="Calibri Light" w:hAnsi="Calibri Light" w:cs="Calibri Light"/>
          <w:b/>
          <w:sz w:val="22"/>
          <w:szCs w:val="22"/>
        </w:rPr>
        <w:t>Business L</w:t>
      </w:r>
      <w:r w:rsidR="00475BA1" w:rsidRPr="00AE42AF">
        <w:rPr>
          <w:rFonts w:ascii="Calibri Light" w:hAnsi="Calibri Light" w:cs="Calibri Light"/>
          <w:b/>
          <w:sz w:val="22"/>
          <w:szCs w:val="22"/>
        </w:rPr>
        <w:t>ocation:</w:t>
      </w:r>
      <w:r w:rsidR="00475BA1" w:rsidRPr="00AE42AF">
        <w:rPr>
          <w:rFonts w:ascii="Calibri Light" w:hAnsi="Calibri Light" w:cs="Calibri Light"/>
          <w:sz w:val="22"/>
          <w:szCs w:val="22"/>
        </w:rPr>
        <w:t xml:space="preserve"> </w:t>
      </w:r>
    </w:p>
    <w:p w14:paraId="7A8AA1A4" w14:textId="389A9B2E" w:rsidR="00475BA1" w:rsidRPr="00AE42AF" w:rsidRDefault="007A6625" w:rsidP="00F25C01">
      <w:pPr>
        <w:jc w:val="both"/>
        <w:rPr>
          <w:rFonts w:ascii="Calibri Light" w:hAnsi="Calibri Light" w:cs="Calibri Light"/>
          <w:sz w:val="22"/>
          <w:szCs w:val="22"/>
        </w:rPr>
      </w:pPr>
      <w:r w:rsidRPr="00AE42AF">
        <w:rPr>
          <w:rFonts w:ascii="Calibri Light" w:hAnsi="Calibri Light" w:cs="Calibri Light"/>
          <w:b/>
          <w:sz w:val="22"/>
          <w:szCs w:val="22"/>
        </w:rPr>
        <w:t>Date E</w:t>
      </w:r>
      <w:r w:rsidR="00475BA1" w:rsidRPr="00AE42AF">
        <w:rPr>
          <w:rFonts w:ascii="Calibri Light" w:hAnsi="Calibri Light" w:cs="Calibri Light"/>
          <w:b/>
          <w:sz w:val="22"/>
          <w:szCs w:val="22"/>
        </w:rPr>
        <w:t>stablished</w:t>
      </w:r>
      <w:proofErr w:type="gramStart"/>
      <w:r w:rsidR="00475BA1" w:rsidRPr="00AE42AF">
        <w:rPr>
          <w:rFonts w:ascii="Calibri Light" w:hAnsi="Calibri Light" w:cs="Calibri Light"/>
          <w:b/>
          <w:sz w:val="22"/>
          <w:szCs w:val="22"/>
        </w:rPr>
        <w:t>:</w:t>
      </w:r>
      <w:r w:rsidRPr="00AE42AF">
        <w:rPr>
          <w:rFonts w:ascii="Calibri Light" w:hAnsi="Calibri Light" w:cs="Calibri Light"/>
          <w:b/>
          <w:sz w:val="22"/>
          <w:szCs w:val="22"/>
        </w:rPr>
        <w:t xml:space="preserve"> </w:t>
      </w:r>
      <w:r w:rsidR="00475BA1" w:rsidRPr="00AE42AF">
        <w:rPr>
          <w:rFonts w:ascii="Calibri Light" w:hAnsi="Calibri Light" w:cs="Calibri Light"/>
          <w:sz w:val="22"/>
          <w:szCs w:val="22"/>
        </w:rPr>
        <w:t xml:space="preserve"> </w:t>
      </w:r>
      <w:r w:rsidR="001D2C1B">
        <w:rPr>
          <w:rFonts w:ascii="Calibri Light" w:hAnsi="Calibri Light" w:cs="Calibri Light"/>
          <w:sz w:val="22"/>
          <w:szCs w:val="22"/>
        </w:rPr>
        <w:t>(</w:t>
      </w:r>
      <w:proofErr w:type="gramEnd"/>
      <w:r w:rsidRPr="00AE42AF">
        <w:rPr>
          <w:rFonts w:ascii="Calibri Light" w:hAnsi="Calibri Light" w:cs="Calibri Light"/>
          <w:sz w:val="22"/>
          <w:szCs w:val="22"/>
        </w:rPr>
        <w:t>or planned opening date</w:t>
      </w:r>
      <w:r w:rsidR="001D2C1B">
        <w:rPr>
          <w:rFonts w:ascii="Calibri Light" w:hAnsi="Calibri Light" w:cs="Calibri Light"/>
          <w:sz w:val="22"/>
          <w:szCs w:val="22"/>
        </w:rPr>
        <w:t>)</w:t>
      </w:r>
    </w:p>
    <w:p w14:paraId="336808D7" w14:textId="77777777" w:rsidR="00475BA1" w:rsidRPr="00AE42AF" w:rsidRDefault="007A6625" w:rsidP="00F25C01">
      <w:pPr>
        <w:jc w:val="both"/>
        <w:rPr>
          <w:rFonts w:ascii="Calibri Light" w:hAnsi="Calibri Light" w:cs="Calibri Light"/>
          <w:sz w:val="22"/>
          <w:szCs w:val="22"/>
        </w:rPr>
      </w:pPr>
      <w:r w:rsidRPr="00AE42AF">
        <w:rPr>
          <w:rFonts w:ascii="Calibri Light" w:hAnsi="Calibri Light" w:cs="Calibri Light"/>
          <w:b/>
          <w:sz w:val="22"/>
          <w:szCs w:val="22"/>
        </w:rPr>
        <w:t>Business O</w:t>
      </w:r>
      <w:r w:rsidR="00200C17" w:rsidRPr="00AE42AF">
        <w:rPr>
          <w:rFonts w:ascii="Calibri Light" w:hAnsi="Calibri Light" w:cs="Calibri Light"/>
          <w:b/>
          <w:sz w:val="22"/>
          <w:szCs w:val="22"/>
        </w:rPr>
        <w:t>wner</w:t>
      </w:r>
      <w:r w:rsidR="00475BA1" w:rsidRPr="00AE42AF">
        <w:rPr>
          <w:rFonts w:ascii="Calibri Light" w:hAnsi="Calibri Light" w:cs="Calibri Light"/>
          <w:b/>
          <w:sz w:val="22"/>
          <w:szCs w:val="22"/>
        </w:rPr>
        <w:t>:</w:t>
      </w:r>
      <w:r w:rsidR="00475BA1" w:rsidRPr="00AE42AF">
        <w:rPr>
          <w:rFonts w:ascii="Calibri Light" w:hAnsi="Calibri Light" w:cs="Calibri Light"/>
          <w:sz w:val="22"/>
          <w:szCs w:val="22"/>
        </w:rPr>
        <w:t xml:space="preserve"> </w:t>
      </w:r>
    </w:p>
    <w:p w14:paraId="3927E81D" w14:textId="77777777" w:rsidR="00475BA1" w:rsidRPr="00AE42AF" w:rsidRDefault="007A6625" w:rsidP="00F25C01">
      <w:pPr>
        <w:jc w:val="both"/>
        <w:rPr>
          <w:rFonts w:ascii="Calibri Light" w:hAnsi="Calibri Light" w:cs="Calibri Light"/>
          <w:sz w:val="22"/>
          <w:szCs w:val="22"/>
        </w:rPr>
      </w:pPr>
      <w:bookmarkStart w:id="2" w:name="OLE_LINK1"/>
      <w:bookmarkStart w:id="3" w:name="OLE_LINK2"/>
      <w:r w:rsidRPr="00AE42AF">
        <w:rPr>
          <w:rFonts w:ascii="Calibri Light" w:hAnsi="Calibri Light" w:cs="Calibri Light"/>
          <w:b/>
          <w:sz w:val="22"/>
          <w:szCs w:val="22"/>
        </w:rPr>
        <w:t>O</w:t>
      </w:r>
      <w:r w:rsidR="00475BA1" w:rsidRPr="00AE42AF">
        <w:rPr>
          <w:rFonts w:ascii="Calibri Light" w:hAnsi="Calibri Light" w:cs="Calibri Light"/>
          <w:b/>
          <w:sz w:val="22"/>
          <w:szCs w:val="22"/>
        </w:rPr>
        <w:t xml:space="preserve">wner </w:t>
      </w:r>
      <w:r w:rsidRPr="00AE42AF">
        <w:rPr>
          <w:rFonts w:ascii="Calibri Light" w:hAnsi="Calibri Light" w:cs="Calibri Light"/>
          <w:b/>
          <w:sz w:val="22"/>
          <w:szCs w:val="22"/>
        </w:rPr>
        <w:t>E</w:t>
      </w:r>
      <w:r w:rsidR="00475BA1" w:rsidRPr="00AE42AF">
        <w:rPr>
          <w:rFonts w:ascii="Calibri Light" w:hAnsi="Calibri Light" w:cs="Calibri Light"/>
          <w:b/>
          <w:sz w:val="22"/>
          <w:szCs w:val="22"/>
        </w:rPr>
        <w:t>xperience:</w:t>
      </w:r>
      <w:bookmarkEnd w:id="2"/>
      <w:bookmarkEnd w:id="3"/>
      <w:r w:rsidR="00475BA1" w:rsidRPr="00AE42AF">
        <w:rPr>
          <w:rFonts w:ascii="Calibri Light" w:hAnsi="Calibri Light" w:cs="Calibri Light"/>
          <w:sz w:val="22"/>
          <w:szCs w:val="22"/>
        </w:rPr>
        <w:t xml:space="preserve"> </w:t>
      </w:r>
    </w:p>
    <w:p w14:paraId="4B00695D" w14:textId="77777777" w:rsidR="007A6625" w:rsidRPr="00AE42AF" w:rsidRDefault="00AA26E5" w:rsidP="00F25C01">
      <w:pPr>
        <w:jc w:val="both"/>
        <w:rPr>
          <w:rFonts w:ascii="Calibri Light" w:hAnsi="Calibri Light" w:cs="Calibri Light"/>
          <w:sz w:val="22"/>
          <w:szCs w:val="22"/>
        </w:rPr>
      </w:pPr>
      <w:r w:rsidRPr="00AE42AF">
        <w:rPr>
          <w:rFonts w:ascii="Calibri Light" w:hAnsi="Calibri Light" w:cs="Calibri Light"/>
          <w:sz w:val="22"/>
          <w:szCs w:val="22"/>
        </w:rPr>
        <w:t>(explain the director/s business background, industry experience, management experience &amp; relevant qualifications)</w:t>
      </w:r>
    </w:p>
    <w:p w14:paraId="69D703E7" w14:textId="77777777" w:rsidR="007A6625" w:rsidRPr="00AE42AF" w:rsidRDefault="007A6625" w:rsidP="00F25C01">
      <w:pPr>
        <w:jc w:val="both"/>
        <w:rPr>
          <w:rFonts w:ascii="Calibri Light" w:hAnsi="Calibri Light" w:cs="Calibri Light"/>
          <w:sz w:val="22"/>
          <w:szCs w:val="22"/>
        </w:rPr>
      </w:pPr>
    </w:p>
    <w:p w14:paraId="78BD9D11" w14:textId="77777777" w:rsidR="00475BA1" w:rsidRPr="00AE42AF" w:rsidRDefault="00AA26E5" w:rsidP="00F25C01">
      <w:pPr>
        <w:jc w:val="both"/>
        <w:rPr>
          <w:rFonts w:ascii="Calibri Light" w:hAnsi="Calibri Light" w:cs="Calibri Light"/>
          <w:sz w:val="22"/>
          <w:szCs w:val="22"/>
        </w:rPr>
      </w:pPr>
      <w:r w:rsidRPr="00AE42AF">
        <w:rPr>
          <w:rFonts w:ascii="Calibri Light" w:hAnsi="Calibri Light" w:cs="Calibri Light"/>
          <w:b/>
          <w:sz w:val="22"/>
          <w:szCs w:val="22"/>
        </w:rPr>
        <w:t>Business</w:t>
      </w:r>
      <w:r w:rsidR="007A6625" w:rsidRPr="00AE42AF">
        <w:rPr>
          <w:rFonts w:ascii="Calibri Light" w:hAnsi="Calibri Light" w:cs="Calibri Light"/>
          <w:b/>
          <w:sz w:val="22"/>
          <w:szCs w:val="22"/>
        </w:rPr>
        <w:t xml:space="preserve"> Summary</w:t>
      </w:r>
      <w:r w:rsidR="00475BA1" w:rsidRPr="00AE42AF">
        <w:rPr>
          <w:rFonts w:ascii="Calibri Light" w:hAnsi="Calibri Light" w:cs="Calibri Light"/>
          <w:b/>
          <w:sz w:val="22"/>
          <w:szCs w:val="22"/>
        </w:rPr>
        <w:t>:</w:t>
      </w:r>
      <w:r w:rsidR="00475BA1" w:rsidRPr="00AE42AF">
        <w:rPr>
          <w:rFonts w:ascii="Calibri Light" w:hAnsi="Calibri Light" w:cs="Calibri Light"/>
          <w:sz w:val="22"/>
          <w:szCs w:val="22"/>
        </w:rPr>
        <w:t xml:space="preserve"> </w:t>
      </w:r>
    </w:p>
    <w:p w14:paraId="1D3F8173" w14:textId="196AB9B3" w:rsidR="007A6625" w:rsidRPr="00AE42AF" w:rsidRDefault="00AA26E5" w:rsidP="00F25C01">
      <w:pPr>
        <w:jc w:val="both"/>
        <w:rPr>
          <w:rFonts w:ascii="Calibri Light" w:hAnsi="Calibri Light" w:cs="Calibri Light"/>
          <w:sz w:val="22"/>
          <w:szCs w:val="22"/>
        </w:rPr>
      </w:pPr>
      <w:r w:rsidRPr="00AE42AF">
        <w:rPr>
          <w:rFonts w:ascii="Calibri Light" w:hAnsi="Calibri Light" w:cs="Calibri Light"/>
          <w:sz w:val="22"/>
          <w:szCs w:val="22"/>
        </w:rPr>
        <w:t>(</w:t>
      </w:r>
      <w:proofErr w:type="gramStart"/>
      <w:r w:rsidRPr="00AE42AF">
        <w:rPr>
          <w:rFonts w:ascii="Calibri Light" w:hAnsi="Calibri Light" w:cs="Calibri Light"/>
          <w:sz w:val="22"/>
          <w:szCs w:val="22"/>
        </w:rPr>
        <w:t>explain</w:t>
      </w:r>
      <w:proofErr w:type="gramEnd"/>
      <w:r w:rsidRPr="00AE42AF">
        <w:rPr>
          <w:rFonts w:ascii="Calibri Light" w:hAnsi="Calibri Light" w:cs="Calibri Light"/>
          <w:sz w:val="22"/>
          <w:szCs w:val="22"/>
        </w:rPr>
        <w:t xml:space="preserve"> what the business is, </w:t>
      </w:r>
      <w:r w:rsidR="00000DD1">
        <w:rPr>
          <w:rFonts w:ascii="Calibri Light" w:hAnsi="Calibri Light" w:cs="Calibri Light"/>
          <w:sz w:val="22"/>
          <w:szCs w:val="22"/>
        </w:rPr>
        <w:t xml:space="preserve">what products or services does it provide, </w:t>
      </w:r>
      <w:r w:rsidRPr="00AE42AF">
        <w:rPr>
          <w:rFonts w:ascii="Calibri Light" w:hAnsi="Calibri Light" w:cs="Calibri Light"/>
          <w:sz w:val="22"/>
          <w:szCs w:val="22"/>
        </w:rPr>
        <w:t>why you are investing in it, what your plans for the business are</w:t>
      </w:r>
      <w:r w:rsidR="00E45C4B">
        <w:rPr>
          <w:rFonts w:ascii="Calibri Light" w:hAnsi="Calibri Light" w:cs="Calibri Light"/>
          <w:sz w:val="22"/>
          <w:szCs w:val="22"/>
        </w:rPr>
        <w:t>)</w:t>
      </w:r>
    </w:p>
    <w:p w14:paraId="2855DE63" w14:textId="18C9A0D1" w:rsidR="007A6625" w:rsidRDefault="007A6625" w:rsidP="00F25C01">
      <w:pPr>
        <w:jc w:val="both"/>
        <w:rPr>
          <w:rFonts w:ascii="Calibri Light" w:hAnsi="Calibri Light" w:cs="Calibri Light"/>
          <w:sz w:val="22"/>
          <w:szCs w:val="22"/>
        </w:rPr>
      </w:pPr>
    </w:p>
    <w:p w14:paraId="0A2B2E8C" w14:textId="2D3F0D60" w:rsidR="004F2420" w:rsidRPr="00275D5E" w:rsidRDefault="00D20D69" w:rsidP="00F25C01">
      <w:pPr>
        <w:jc w:val="both"/>
        <w:rPr>
          <w:rFonts w:ascii="Calibri Light" w:hAnsi="Calibri Light" w:cs="Calibri Light"/>
          <w:b/>
          <w:bCs/>
          <w:sz w:val="22"/>
          <w:szCs w:val="22"/>
        </w:rPr>
      </w:pPr>
      <w:r>
        <w:rPr>
          <w:rFonts w:ascii="Calibri Light" w:hAnsi="Calibri Light" w:cs="Calibri Light"/>
          <w:b/>
          <w:bCs/>
          <w:sz w:val="22"/>
          <w:szCs w:val="22"/>
        </w:rPr>
        <w:t>Business Premises (</w:t>
      </w:r>
      <w:r w:rsidR="004F2420" w:rsidRPr="00275D5E">
        <w:rPr>
          <w:rFonts w:ascii="Calibri Light" w:hAnsi="Calibri Light" w:cs="Calibri Light"/>
          <w:b/>
          <w:bCs/>
          <w:sz w:val="22"/>
          <w:szCs w:val="22"/>
        </w:rPr>
        <w:t>Location</w:t>
      </w:r>
      <w:r>
        <w:rPr>
          <w:rFonts w:ascii="Calibri Light" w:hAnsi="Calibri Light" w:cs="Calibri Light"/>
          <w:b/>
          <w:bCs/>
          <w:sz w:val="22"/>
          <w:szCs w:val="22"/>
        </w:rPr>
        <w:t>)</w:t>
      </w:r>
      <w:r w:rsidR="004A5E5A" w:rsidRPr="00275D5E">
        <w:rPr>
          <w:rFonts w:ascii="Calibri Light" w:hAnsi="Calibri Light" w:cs="Calibri Light"/>
          <w:b/>
          <w:bCs/>
          <w:sz w:val="22"/>
          <w:szCs w:val="22"/>
        </w:rPr>
        <w:t>:</w:t>
      </w:r>
    </w:p>
    <w:p w14:paraId="652560A3" w14:textId="76EA1196" w:rsidR="004A5E5A" w:rsidRPr="00AE42AF" w:rsidRDefault="00275D5E" w:rsidP="00F25C01">
      <w:pPr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(</w:t>
      </w:r>
      <w:r w:rsidR="004A5E5A">
        <w:rPr>
          <w:rFonts w:ascii="Calibri Light" w:hAnsi="Calibri Light" w:cs="Calibri Light"/>
          <w:sz w:val="22"/>
          <w:szCs w:val="22"/>
        </w:rPr>
        <w:t>Where is the business situated, why has this location been chose</w:t>
      </w:r>
      <w:r>
        <w:rPr>
          <w:rFonts w:ascii="Calibri Light" w:hAnsi="Calibri Light" w:cs="Calibri Light"/>
          <w:sz w:val="22"/>
          <w:szCs w:val="22"/>
        </w:rPr>
        <w:t>n</w:t>
      </w:r>
      <w:r w:rsidR="00D20D69">
        <w:rPr>
          <w:rFonts w:ascii="Calibri Light" w:hAnsi="Calibri Light" w:cs="Calibri Light"/>
          <w:sz w:val="22"/>
          <w:szCs w:val="22"/>
        </w:rPr>
        <w:t>, has a lease been signed)</w:t>
      </w:r>
    </w:p>
    <w:p w14:paraId="01414BFE" w14:textId="4CB9A817" w:rsidR="007A6625" w:rsidRPr="00AE42AF" w:rsidRDefault="007A6625" w:rsidP="00F25C01">
      <w:pPr>
        <w:jc w:val="both"/>
        <w:rPr>
          <w:rFonts w:ascii="Calibri Light" w:hAnsi="Calibri Light" w:cs="Calibri Light"/>
          <w:iCs/>
          <w:sz w:val="22"/>
          <w:szCs w:val="22"/>
        </w:rPr>
      </w:pPr>
    </w:p>
    <w:p w14:paraId="0972558C" w14:textId="5C989801" w:rsidR="00721FDA" w:rsidRDefault="003001A5" w:rsidP="00F25C01">
      <w:pPr>
        <w:jc w:val="both"/>
        <w:rPr>
          <w:rFonts w:ascii="Calibri Light" w:hAnsi="Calibri Light" w:cs="Calibri Light"/>
          <w:b/>
          <w:bCs/>
          <w:iCs/>
          <w:sz w:val="22"/>
          <w:szCs w:val="22"/>
        </w:rPr>
      </w:pPr>
      <w:r w:rsidRPr="00AE42AF">
        <w:rPr>
          <w:rFonts w:ascii="Calibri Light" w:hAnsi="Calibri Light" w:cs="Calibri Light"/>
          <w:b/>
          <w:bCs/>
          <w:iCs/>
          <w:sz w:val="22"/>
          <w:szCs w:val="22"/>
        </w:rPr>
        <w:t>Management Team</w:t>
      </w:r>
      <w:r w:rsidR="007C69E8">
        <w:rPr>
          <w:rFonts w:ascii="Calibri Light" w:hAnsi="Calibri Light" w:cs="Calibri Light"/>
          <w:b/>
          <w:bCs/>
          <w:iCs/>
          <w:sz w:val="22"/>
          <w:szCs w:val="22"/>
        </w:rPr>
        <w:t xml:space="preserve"> &amp; </w:t>
      </w:r>
      <w:proofErr w:type="spellStart"/>
      <w:r w:rsidR="007C69E8">
        <w:rPr>
          <w:rFonts w:ascii="Calibri Light" w:hAnsi="Calibri Light" w:cs="Calibri Light"/>
          <w:b/>
          <w:bCs/>
          <w:iCs/>
          <w:sz w:val="22"/>
          <w:szCs w:val="22"/>
        </w:rPr>
        <w:t>Organisatonal</w:t>
      </w:r>
      <w:proofErr w:type="spellEnd"/>
      <w:r w:rsidR="007C69E8">
        <w:rPr>
          <w:rFonts w:ascii="Calibri Light" w:hAnsi="Calibri Light" w:cs="Calibri Light"/>
          <w:b/>
          <w:bCs/>
          <w:iCs/>
          <w:sz w:val="22"/>
          <w:szCs w:val="22"/>
        </w:rPr>
        <w:t xml:space="preserve"> Structure</w:t>
      </w:r>
      <w:r w:rsidR="00E2687C" w:rsidRPr="00AE42AF">
        <w:rPr>
          <w:rFonts w:ascii="Calibri Light" w:hAnsi="Calibri Light" w:cs="Calibri Light"/>
          <w:b/>
          <w:bCs/>
          <w:iCs/>
          <w:sz w:val="22"/>
          <w:szCs w:val="22"/>
        </w:rPr>
        <w:t>:</w:t>
      </w:r>
    </w:p>
    <w:p w14:paraId="30C85882" w14:textId="374DA4D4" w:rsidR="007C69E8" w:rsidRPr="007C69E8" w:rsidRDefault="00E45C4B" w:rsidP="00F25C01">
      <w:pPr>
        <w:jc w:val="both"/>
        <w:rPr>
          <w:rFonts w:ascii="Calibri Light" w:hAnsi="Calibri Light" w:cs="Calibri Light"/>
          <w:iCs/>
          <w:sz w:val="22"/>
          <w:szCs w:val="22"/>
        </w:rPr>
      </w:pPr>
      <w:r>
        <w:rPr>
          <w:rFonts w:ascii="Calibri Light" w:hAnsi="Calibri Light" w:cs="Calibri Light"/>
          <w:iCs/>
          <w:sz w:val="22"/>
          <w:szCs w:val="22"/>
        </w:rPr>
        <w:t>(</w:t>
      </w:r>
      <w:r w:rsidR="007C69E8" w:rsidRPr="007C69E8">
        <w:rPr>
          <w:rFonts w:ascii="Calibri Light" w:hAnsi="Calibri Light" w:cs="Calibri Light"/>
          <w:iCs/>
          <w:sz w:val="22"/>
          <w:szCs w:val="22"/>
        </w:rPr>
        <w:t xml:space="preserve">Outline the </w:t>
      </w:r>
      <w:r w:rsidR="007C69E8">
        <w:rPr>
          <w:rFonts w:ascii="Calibri Light" w:hAnsi="Calibri Light" w:cs="Calibri Light"/>
          <w:iCs/>
          <w:sz w:val="22"/>
          <w:szCs w:val="22"/>
        </w:rPr>
        <w:t>e</w:t>
      </w:r>
      <w:r w:rsidR="007C69E8" w:rsidRPr="007C69E8">
        <w:rPr>
          <w:rFonts w:ascii="Calibri Light" w:hAnsi="Calibri Light" w:cs="Calibri Light"/>
          <w:iCs/>
          <w:sz w:val="22"/>
          <w:szCs w:val="22"/>
        </w:rPr>
        <w:t>xperience of individuals in management team</w:t>
      </w:r>
      <w:r w:rsidR="007C69E8">
        <w:rPr>
          <w:rFonts w:ascii="Calibri Light" w:hAnsi="Calibri Light" w:cs="Calibri Light"/>
          <w:iCs/>
          <w:sz w:val="22"/>
          <w:szCs w:val="22"/>
        </w:rPr>
        <w:t xml:space="preserve"> </w:t>
      </w:r>
      <w:r w:rsidR="00A36474">
        <w:rPr>
          <w:rFonts w:ascii="Calibri Light" w:hAnsi="Calibri Light" w:cs="Calibri Light"/>
          <w:iCs/>
          <w:sz w:val="22"/>
          <w:szCs w:val="22"/>
        </w:rPr>
        <w:t xml:space="preserve">&amp; </w:t>
      </w:r>
      <w:r w:rsidR="00DB4CA6">
        <w:rPr>
          <w:rFonts w:ascii="Calibri Light" w:hAnsi="Calibri Light" w:cs="Calibri Light"/>
          <w:iCs/>
          <w:sz w:val="22"/>
          <w:szCs w:val="22"/>
        </w:rPr>
        <w:t xml:space="preserve">other key </w:t>
      </w:r>
      <w:proofErr w:type="spellStart"/>
      <w:r w:rsidR="00DB4CA6">
        <w:rPr>
          <w:rFonts w:ascii="Calibri Light" w:hAnsi="Calibri Light" w:cs="Calibri Light"/>
          <w:iCs/>
          <w:sz w:val="22"/>
          <w:szCs w:val="22"/>
        </w:rPr>
        <w:t>personel</w:t>
      </w:r>
      <w:proofErr w:type="spellEnd"/>
      <w:r w:rsidR="00A36474">
        <w:rPr>
          <w:rFonts w:ascii="Calibri Light" w:hAnsi="Calibri Light" w:cs="Calibri Light"/>
          <w:iCs/>
          <w:sz w:val="22"/>
          <w:szCs w:val="22"/>
        </w:rPr>
        <w:t>. An organisational chart can also be helpful</w:t>
      </w:r>
      <w:r>
        <w:rPr>
          <w:rFonts w:ascii="Calibri Light" w:hAnsi="Calibri Light" w:cs="Calibri Light"/>
          <w:iCs/>
          <w:sz w:val="22"/>
          <w:szCs w:val="22"/>
        </w:rPr>
        <w:t>)</w:t>
      </w:r>
    </w:p>
    <w:p w14:paraId="1D1A652A" w14:textId="3EEADA5F" w:rsidR="00721FDA" w:rsidRPr="00AE42AF" w:rsidRDefault="00721FDA" w:rsidP="00F25C01">
      <w:pPr>
        <w:jc w:val="both"/>
        <w:rPr>
          <w:rFonts w:ascii="Calibri Light" w:hAnsi="Calibri Light" w:cs="Calibri Light"/>
          <w:iCs/>
          <w:sz w:val="22"/>
          <w:szCs w:val="22"/>
        </w:rPr>
      </w:pPr>
    </w:p>
    <w:p w14:paraId="52C85696" w14:textId="396E7BE2" w:rsidR="00721FDA" w:rsidRPr="00AE42AF" w:rsidRDefault="00721FDA" w:rsidP="00F25C01">
      <w:pPr>
        <w:jc w:val="both"/>
        <w:rPr>
          <w:rFonts w:ascii="Calibri Light" w:hAnsi="Calibri Light" w:cs="Calibri Light"/>
          <w:iCs/>
          <w:sz w:val="22"/>
          <w:szCs w:val="22"/>
        </w:rPr>
      </w:pPr>
    </w:p>
    <w:p w14:paraId="1D48C29E" w14:textId="77777777" w:rsidR="00721FDA" w:rsidRPr="00AE42AF" w:rsidRDefault="00721FDA" w:rsidP="00F25C01">
      <w:pPr>
        <w:jc w:val="both"/>
        <w:rPr>
          <w:rFonts w:ascii="Calibri Light" w:hAnsi="Calibri Light" w:cs="Calibri Light"/>
          <w:iCs/>
          <w:sz w:val="22"/>
          <w:szCs w:val="22"/>
        </w:rPr>
      </w:pPr>
    </w:p>
    <w:p w14:paraId="410D0273" w14:textId="77777777" w:rsidR="00475BA1" w:rsidRPr="00547144" w:rsidRDefault="00475BA1" w:rsidP="00F25C01">
      <w:pPr>
        <w:pStyle w:val="Heading3"/>
        <w:jc w:val="both"/>
        <w:rPr>
          <w:rFonts w:ascii="Calibri Light" w:hAnsi="Calibri Light" w:cs="Calibri Light"/>
          <w:color w:val="E36C0A" w:themeColor="accent6" w:themeShade="BF"/>
          <w:sz w:val="56"/>
          <w:szCs w:val="56"/>
        </w:rPr>
      </w:pPr>
      <w:bookmarkStart w:id="4" w:name="_Toc302402273"/>
      <w:bookmarkStart w:id="5" w:name="_Toc381871137"/>
      <w:r w:rsidRPr="00547144">
        <w:rPr>
          <w:rFonts w:ascii="Calibri Light" w:hAnsi="Calibri Light" w:cs="Calibri Light"/>
          <w:color w:val="E36C0A" w:themeColor="accent6" w:themeShade="BF"/>
          <w:sz w:val="56"/>
          <w:szCs w:val="56"/>
        </w:rPr>
        <w:t>The Market</w:t>
      </w:r>
      <w:bookmarkEnd w:id="4"/>
      <w:bookmarkEnd w:id="5"/>
    </w:p>
    <w:p w14:paraId="6AA55998" w14:textId="3E2BE4C0" w:rsidR="00284735" w:rsidRDefault="00284735" w:rsidP="00F25C01">
      <w:pPr>
        <w:jc w:val="both"/>
        <w:rPr>
          <w:rFonts w:ascii="Calibri Light" w:hAnsi="Calibri Light" w:cs="Calibri Light"/>
          <w:b/>
          <w:sz w:val="22"/>
          <w:szCs w:val="22"/>
        </w:rPr>
      </w:pPr>
      <w:r>
        <w:rPr>
          <w:rFonts w:ascii="Calibri Light" w:hAnsi="Calibri Light" w:cs="Calibri Light"/>
          <w:b/>
          <w:sz w:val="22"/>
          <w:szCs w:val="22"/>
        </w:rPr>
        <w:t>Market Research</w:t>
      </w:r>
      <w:r w:rsidR="00AC3A50">
        <w:rPr>
          <w:rFonts w:ascii="Calibri Light" w:hAnsi="Calibri Light" w:cs="Calibri Light"/>
          <w:b/>
          <w:sz w:val="22"/>
          <w:szCs w:val="22"/>
        </w:rPr>
        <w:t xml:space="preserve">: </w:t>
      </w:r>
    </w:p>
    <w:p w14:paraId="786E1819" w14:textId="18E7F326" w:rsidR="00284735" w:rsidRPr="003069E4" w:rsidRDefault="00710F97" w:rsidP="00F25C01">
      <w:pPr>
        <w:jc w:val="both"/>
        <w:rPr>
          <w:rFonts w:ascii="Calibri Light" w:hAnsi="Calibri Light" w:cs="Calibri Light"/>
          <w:bCs/>
          <w:sz w:val="22"/>
          <w:szCs w:val="22"/>
        </w:rPr>
      </w:pPr>
      <w:r>
        <w:rPr>
          <w:rFonts w:ascii="Calibri Light" w:hAnsi="Calibri Light" w:cs="Calibri Light"/>
          <w:bCs/>
          <w:sz w:val="22"/>
          <w:szCs w:val="22"/>
        </w:rPr>
        <w:t>(</w:t>
      </w:r>
      <w:r w:rsidR="00966905">
        <w:rPr>
          <w:rFonts w:ascii="Calibri Light" w:hAnsi="Calibri Light" w:cs="Calibri Light"/>
          <w:bCs/>
          <w:sz w:val="22"/>
          <w:szCs w:val="22"/>
        </w:rPr>
        <w:t xml:space="preserve">What market research have you conducted to </w:t>
      </w:r>
      <w:r>
        <w:rPr>
          <w:rFonts w:ascii="Calibri Light" w:hAnsi="Calibri Light" w:cs="Calibri Light"/>
          <w:bCs/>
          <w:sz w:val="22"/>
          <w:szCs w:val="22"/>
        </w:rPr>
        <w:t xml:space="preserve">assist the </w:t>
      </w:r>
      <w:proofErr w:type="gramStart"/>
      <w:r>
        <w:rPr>
          <w:rFonts w:ascii="Calibri Light" w:hAnsi="Calibri Light" w:cs="Calibri Light"/>
          <w:bCs/>
          <w:sz w:val="22"/>
          <w:szCs w:val="22"/>
        </w:rPr>
        <w:t>decision making</w:t>
      </w:r>
      <w:proofErr w:type="gramEnd"/>
      <w:r>
        <w:rPr>
          <w:rFonts w:ascii="Calibri Light" w:hAnsi="Calibri Light" w:cs="Calibri Light"/>
          <w:bCs/>
          <w:sz w:val="22"/>
          <w:szCs w:val="22"/>
        </w:rPr>
        <w:t xml:space="preserve"> process?</w:t>
      </w:r>
      <w:r w:rsidR="00382BE2">
        <w:rPr>
          <w:rFonts w:ascii="Calibri Light" w:hAnsi="Calibri Light" w:cs="Calibri Light"/>
          <w:bCs/>
          <w:sz w:val="22"/>
          <w:szCs w:val="22"/>
        </w:rPr>
        <w:t xml:space="preserve"> What are the opportunities?)</w:t>
      </w:r>
    </w:p>
    <w:p w14:paraId="0123F557" w14:textId="77777777" w:rsidR="00891611" w:rsidRDefault="00891611" w:rsidP="00F25C01">
      <w:pPr>
        <w:jc w:val="both"/>
        <w:rPr>
          <w:rFonts w:ascii="Calibri Light" w:hAnsi="Calibri Light" w:cs="Calibri Light"/>
          <w:b/>
          <w:sz w:val="22"/>
          <w:szCs w:val="22"/>
        </w:rPr>
      </w:pPr>
    </w:p>
    <w:p w14:paraId="2B23D1F1" w14:textId="13716B09" w:rsidR="00475BA1" w:rsidRPr="00AE42AF" w:rsidRDefault="007A6625" w:rsidP="00F25C01">
      <w:pPr>
        <w:jc w:val="both"/>
        <w:rPr>
          <w:rFonts w:ascii="Calibri Light" w:hAnsi="Calibri Light" w:cs="Calibri Light"/>
          <w:b/>
          <w:sz w:val="22"/>
          <w:szCs w:val="22"/>
        </w:rPr>
      </w:pPr>
      <w:r w:rsidRPr="00AE42AF">
        <w:rPr>
          <w:rFonts w:ascii="Calibri Light" w:hAnsi="Calibri Light" w:cs="Calibri Light"/>
          <w:b/>
          <w:sz w:val="22"/>
          <w:szCs w:val="22"/>
        </w:rPr>
        <w:t>Target M</w:t>
      </w:r>
      <w:r w:rsidR="00475BA1" w:rsidRPr="00AE42AF">
        <w:rPr>
          <w:rFonts w:ascii="Calibri Light" w:hAnsi="Calibri Light" w:cs="Calibri Light"/>
          <w:b/>
          <w:sz w:val="22"/>
          <w:szCs w:val="22"/>
        </w:rPr>
        <w:t>arket:</w:t>
      </w:r>
      <w:r w:rsidR="00F26D31" w:rsidRPr="00AE42AF">
        <w:rPr>
          <w:rFonts w:ascii="Calibri Light" w:hAnsi="Calibri Light" w:cs="Calibri Light"/>
          <w:b/>
          <w:sz w:val="22"/>
          <w:szCs w:val="22"/>
        </w:rPr>
        <w:t xml:space="preserve"> </w:t>
      </w:r>
    </w:p>
    <w:p w14:paraId="1839D987" w14:textId="77777777" w:rsidR="007A6625" w:rsidRPr="00AE42AF" w:rsidRDefault="007A6625" w:rsidP="00F25C01">
      <w:pPr>
        <w:jc w:val="both"/>
        <w:rPr>
          <w:rFonts w:ascii="Calibri Light" w:hAnsi="Calibri Light" w:cs="Calibri Light"/>
          <w:iCs/>
          <w:sz w:val="22"/>
          <w:szCs w:val="22"/>
        </w:rPr>
      </w:pPr>
    </w:p>
    <w:p w14:paraId="003090FE" w14:textId="77777777" w:rsidR="00891611" w:rsidRDefault="00891611" w:rsidP="00F25C01">
      <w:pPr>
        <w:jc w:val="both"/>
        <w:rPr>
          <w:rFonts w:ascii="Calibri Light" w:hAnsi="Calibri Light" w:cs="Calibri Light"/>
          <w:b/>
          <w:sz w:val="22"/>
          <w:szCs w:val="22"/>
        </w:rPr>
      </w:pPr>
    </w:p>
    <w:p w14:paraId="7E5AD4C0" w14:textId="623701EA" w:rsidR="00475BA1" w:rsidRPr="00AE42AF" w:rsidRDefault="007A6625" w:rsidP="00F25C01">
      <w:pPr>
        <w:jc w:val="both"/>
        <w:rPr>
          <w:rFonts w:ascii="Calibri Light" w:hAnsi="Calibri Light" w:cs="Calibri Light"/>
          <w:b/>
          <w:sz w:val="22"/>
          <w:szCs w:val="22"/>
        </w:rPr>
      </w:pPr>
      <w:r w:rsidRPr="00AE42AF">
        <w:rPr>
          <w:rFonts w:ascii="Calibri Light" w:hAnsi="Calibri Light" w:cs="Calibri Light"/>
          <w:b/>
          <w:sz w:val="22"/>
          <w:szCs w:val="22"/>
        </w:rPr>
        <w:t>Marketing S</w:t>
      </w:r>
      <w:r w:rsidR="00475BA1" w:rsidRPr="00AE42AF">
        <w:rPr>
          <w:rFonts w:ascii="Calibri Light" w:hAnsi="Calibri Light" w:cs="Calibri Light"/>
          <w:b/>
          <w:sz w:val="22"/>
          <w:szCs w:val="22"/>
        </w:rPr>
        <w:t>trategy:</w:t>
      </w:r>
      <w:r w:rsidR="0078196D" w:rsidRPr="00AE42AF">
        <w:rPr>
          <w:rFonts w:ascii="Calibri Light" w:hAnsi="Calibri Light" w:cs="Calibri Light"/>
          <w:b/>
          <w:sz w:val="22"/>
          <w:szCs w:val="22"/>
        </w:rPr>
        <w:t xml:space="preserve"> </w:t>
      </w:r>
    </w:p>
    <w:p w14:paraId="7DA0B93D" w14:textId="23D22891" w:rsidR="007A6625" w:rsidRDefault="00000DD1" w:rsidP="00F25C01">
      <w:pPr>
        <w:jc w:val="both"/>
        <w:rPr>
          <w:rFonts w:ascii="Calibri Light" w:hAnsi="Calibri Light" w:cs="Calibri Light"/>
          <w:iCs/>
          <w:sz w:val="22"/>
          <w:szCs w:val="22"/>
        </w:rPr>
      </w:pPr>
      <w:r>
        <w:rPr>
          <w:rFonts w:ascii="Calibri Light" w:hAnsi="Calibri Light" w:cs="Calibri Light"/>
          <w:iCs/>
          <w:sz w:val="22"/>
          <w:szCs w:val="22"/>
        </w:rPr>
        <w:t>What tactics do you have for marketing, will you be using social media selling, Google Advertising? Facebook Advertising? Have you costed out your marketing?</w:t>
      </w:r>
    </w:p>
    <w:p w14:paraId="14051A15" w14:textId="77777777" w:rsidR="00891611" w:rsidRDefault="00891611" w:rsidP="006E3642">
      <w:pPr>
        <w:jc w:val="both"/>
        <w:rPr>
          <w:rFonts w:ascii="Calibri Light" w:hAnsi="Calibri Light" w:cs="Calibri Light"/>
          <w:b/>
          <w:iCs/>
          <w:sz w:val="22"/>
          <w:szCs w:val="22"/>
        </w:rPr>
      </w:pPr>
    </w:p>
    <w:p w14:paraId="2C89B8FD" w14:textId="77777777" w:rsidR="00891611" w:rsidRDefault="00891611" w:rsidP="006E3642">
      <w:pPr>
        <w:jc w:val="both"/>
        <w:rPr>
          <w:rFonts w:ascii="Calibri Light" w:hAnsi="Calibri Light" w:cs="Calibri Light"/>
          <w:b/>
          <w:iCs/>
          <w:sz w:val="22"/>
          <w:szCs w:val="22"/>
        </w:rPr>
      </w:pPr>
    </w:p>
    <w:p w14:paraId="5205885A" w14:textId="22C64D21" w:rsidR="006E3642" w:rsidRPr="006E3642" w:rsidRDefault="006E3642" w:rsidP="006E3642">
      <w:pPr>
        <w:jc w:val="both"/>
        <w:rPr>
          <w:rFonts w:ascii="Calibri Light" w:hAnsi="Calibri Light" w:cs="Calibri Light"/>
          <w:b/>
          <w:iCs/>
          <w:sz w:val="22"/>
          <w:szCs w:val="22"/>
        </w:rPr>
      </w:pPr>
      <w:r w:rsidRPr="006E3642">
        <w:rPr>
          <w:rFonts w:ascii="Calibri Light" w:hAnsi="Calibri Light" w:cs="Calibri Light"/>
          <w:b/>
          <w:iCs/>
          <w:sz w:val="22"/>
          <w:szCs w:val="22"/>
        </w:rPr>
        <w:t>Marketing Responsibility:</w:t>
      </w:r>
    </w:p>
    <w:p w14:paraId="394CC3EE" w14:textId="77777777" w:rsidR="006E3642" w:rsidRPr="006E3642" w:rsidRDefault="006E3642" w:rsidP="006E3642">
      <w:pPr>
        <w:jc w:val="both"/>
        <w:rPr>
          <w:rFonts w:ascii="Calibri Light" w:hAnsi="Calibri Light" w:cs="Calibri Light"/>
          <w:bCs/>
          <w:iCs/>
          <w:sz w:val="22"/>
          <w:szCs w:val="22"/>
        </w:rPr>
      </w:pPr>
      <w:r w:rsidRPr="006E3642">
        <w:rPr>
          <w:rFonts w:ascii="Calibri Light" w:hAnsi="Calibri Light" w:cs="Calibri Light"/>
          <w:bCs/>
          <w:iCs/>
          <w:sz w:val="22"/>
          <w:szCs w:val="22"/>
        </w:rPr>
        <w:t>(who will be doing the marketing, what qualifications do they have)</w:t>
      </w:r>
    </w:p>
    <w:p w14:paraId="24ADBCD7" w14:textId="77777777" w:rsidR="006E3642" w:rsidRPr="00AE42AF" w:rsidRDefault="006E3642" w:rsidP="00F25C01">
      <w:pPr>
        <w:jc w:val="both"/>
        <w:rPr>
          <w:rFonts w:ascii="Calibri Light" w:hAnsi="Calibri Light" w:cs="Calibri Light"/>
          <w:iCs/>
          <w:sz w:val="22"/>
          <w:szCs w:val="22"/>
        </w:rPr>
      </w:pPr>
    </w:p>
    <w:p w14:paraId="19EF6428" w14:textId="2815753D" w:rsidR="007A6625" w:rsidRDefault="007A6625" w:rsidP="00F25C01">
      <w:pPr>
        <w:jc w:val="both"/>
        <w:rPr>
          <w:rFonts w:ascii="Calibri Light" w:hAnsi="Calibri Light" w:cs="Calibri Light"/>
          <w:b/>
          <w:iCs/>
          <w:sz w:val="22"/>
          <w:szCs w:val="22"/>
        </w:rPr>
      </w:pPr>
      <w:r w:rsidRPr="00AE42AF">
        <w:rPr>
          <w:rFonts w:ascii="Calibri Light" w:hAnsi="Calibri Light" w:cs="Calibri Light"/>
          <w:b/>
          <w:iCs/>
          <w:sz w:val="22"/>
          <w:szCs w:val="22"/>
        </w:rPr>
        <w:t>Competitors:</w:t>
      </w:r>
    </w:p>
    <w:p w14:paraId="5A3F69B8" w14:textId="2FD03C13" w:rsidR="00B4612C" w:rsidRDefault="00B4612C" w:rsidP="00F25C01">
      <w:pPr>
        <w:jc w:val="both"/>
        <w:rPr>
          <w:rFonts w:ascii="Calibri Light" w:hAnsi="Calibri Light" w:cs="Calibri Light"/>
          <w:b/>
          <w:iCs/>
          <w:sz w:val="22"/>
          <w:szCs w:val="22"/>
        </w:rPr>
      </w:pPr>
    </w:p>
    <w:p w14:paraId="629D82B6" w14:textId="4FAC69D7" w:rsidR="00891611" w:rsidRDefault="00891611" w:rsidP="00F25C01">
      <w:pPr>
        <w:jc w:val="both"/>
        <w:rPr>
          <w:rFonts w:ascii="Calibri Light" w:hAnsi="Calibri Light" w:cs="Calibri Light"/>
          <w:b/>
          <w:iCs/>
          <w:sz w:val="22"/>
          <w:szCs w:val="22"/>
        </w:rPr>
      </w:pPr>
    </w:p>
    <w:p w14:paraId="24654243" w14:textId="5BABC00E" w:rsidR="00891611" w:rsidRDefault="00891611" w:rsidP="00F25C01">
      <w:pPr>
        <w:jc w:val="both"/>
        <w:rPr>
          <w:rFonts w:ascii="Calibri Light" w:hAnsi="Calibri Light" w:cs="Calibri Light"/>
          <w:b/>
          <w:iCs/>
          <w:sz w:val="22"/>
          <w:szCs w:val="22"/>
        </w:rPr>
      </w:pPr>
    </w:p>
    <w:p w14:paraId="0FE203EA" w14:textId="3AB96D09" w:rsidR="007A6625" w:rsidRDefault="00382BE2" w:rsidP="00F25C01">
      <w:pPr>
        <w:jc w:val="both"/>
        <w:rPr>
          <w:rFonts w:ascii="Calibri Light" w:hAnsi="Calibri Light" w:cs="Calibri Light"/>
          <w:b/>
          <w:iCs/>
          <w:sz w:val="22"/>
          <w:szCs w:val="22"/>
        </w:rPr>
      </w:pPr>
      <w:r>
        <w:rPr>
          <w:rFonts w:ascii="Calibri Light" w:hAnsi="Calibri Light" w:cs="Calibri Light"/>
          <w:b/>
          <w:iCs/>
          <w:sz w:val="22"/>
          <w:szCs w:val="22"/>
        </w:rPr>
        <w:t>Value Proposition</w:t>
      </w:r>
      <w:r w:rsidR="001B4BC4">
        <w:rPr>
          <w:rFonts w:ascii="Calibri Light" w:hAnsi="Calibri Light" w:cs="Calibri Light"/>
          <w:b/>
          <w:iCs/>
          <w:sz w:val="22"/>
          <w:szCs w:val="22"/>
        </w:rPr>
        <w:t>:</w:t>
      </w:r>
    </w:p>
    <w:p w14:paraId="7698BF4B" w14:textId="32D00BE5" w:rsidR="001B4BC4" w:rsidRPr="00855EC6" w:rsidRDefault="001B4BC4" w:rsidP="00F25C01">
      <w:pPr>
        <w:jc w:val="both"/>
        <w:rPr>
          <w:rFonts w:ascii="Calibri Light" w:hAnsi="Calibri Light" w:cs="Calibri Light"/>
          <w:bCs/>
          <w:iCs/>
          <w:sz w:val="22"/>
          <w:szCs w:val="22"/>
        </w:rPr>
      </w:pPr>
      <w:r w:rsidRPr="00855EC6">
        <w:rPr>
          <w:rFonts w:ascii="Calibri Light" w:hAnsi="Calibri Light" w:cs="Calibri Light"/>
          <w:bCs/>
          <w:iCs/>
          <w:sz w:val="22"/>
          <w:szCs w:val="22"/>
        </w:rPr>
        <w:t>(what are you offering, what is your point of difference</w:t>
      </w:r>
      <w:r w:rsidR="00855EC6" w:rsidRPr="00855EC6">
        <w:rPr>
          <w:rFonts w:ascii="Calibri Light" w:hAnsi="Calibri Light" w:cs="Calibri Light"/>
          <w:bCs/>
          <w:iCs/>
          <w:sz w:val="22"/>
          <w:szCs w:val="22"/>
        </w:rPr>
        <w:t xml:space="preserve">, </w:t>
      </w:r>
      <w:r w:rsidR="00855EC6">
        <w:rPr>
          <w:rFonts w:ascii="Calibri Light" w:hAnsi="Calibri Light" w:cs="Calibri Light"/>
          <w:bCs/>
          <w:iCs/>
          <w:sz w:val="22"/>
          <w:szCs w:val="22"/>
        </w:rPr>
        <w:t>competitive advantage</w:t>
      </w:r>
      <w:r w:rsidR="00855EC6" w:rsidRPr="00855EC6">
        <w:rPr>
          <w:rFonts w:ascii="Calibri Light" w:hAnsi="Calibri Light" w:cs="Calibri Light"/>
          <w:bCs/>
          <w:iCs/>
          <w:sz w:val="22"/>
          <w:szCs w:val="22"/>
        </w:rPr>
        <w:t>)</w:t>
      </w:r>
    </w:p>
    <w:p w14:paraId="6CBCD004" w14:textId="77777777" w:rsidR="007A6625" w:rsidRPr="00AE42AF" w:rsidRDefault="007A6625" w:rsidP="00F25C01">
      <w:pPr>
        <w:jc w:val="both"/>
        <w:rPr>
          <w:rFonts w:ascii="Calibri Light" w:hAnsi="Calibri Light" w:cs="Calibri Light"/>
          <w:b/>
          <w:iCs/>
          <w:sz w:val="22"/>
          <w:szCs w:val="22"/>
        </w:rPr>
      </w:pPr>
    </w:p>
    <w:p w14:paraId="22852982" w14:textId="77777777" w:rsidR="007A6625" w:rsidRPr="00AE42AF" w:rsidRDefault="007A6625" w:rsidP="00F25C01">
      <w:pPr>
        <w:jc w:val="both"/>
        <w:rPr>
          <w:rFonts w:ascii="Calibri Light" w:hAnsi="Calibri Light" w:cs="Calibri Light"/>
          <w:b/>
          <w:iCs/>
          <w:sz w:val="22"/>
          <w:szCs w:val="22"/>
        </w:rPr>
      </w:pPr>
    </w:p>
    <w:p w14:paraId="009ADCA4" w14:textId="77777777" w:rsidR="00671C50" w:rsidRPr="00AE42AF" w:rsidRDefault="00671C50" w:rsidP="00671C50">
      <w:pPr>
        <w:pStyle w:val="Heading3"/>
        <w:rPr>
          <w:rFonts w:ascii="Calibri Light" w:hAnsi="Calibri Light" w:cs="Calibri Light"/>
          <w:sz w:val="22"/>
          <w:szCs w:val="22"/>
        </w:rPr>
      </w:pPr>
      <w:r w:rsidRPr="00AE42AF">
        <w:rPr>
          <w:rFonts w:ascii="Calibri Light" w:hAnsi="Calibri Light" w:cs="Calibri Light"/>
          <w:sz w:val="22"/>
          <w:szCs w:val="22"/>
        </w:rPr>
        <w:lastRenderedPageBreak/>
        <w:t>S.W.O.T. Analysis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18"/>
        <w:gridCol w:w="4642"/>
      </w:tblGrid>
      <w:tr w:rsidR="00671C50" w:rsidRPr="00AE42AF" w14:paraId="1A74EF5E" w14:textId="77777777" w:rsidTr="00540873">
        <w:trPr>
          <w:cantSplit/>
          <w:tblHeader/>
        </w:trPr>
        <w:tc>
          <w:tcPr>
            <w:tcW w:w="6930" w:type="dxa"/>
            <w:shd w:val="clear" w:color="auto" w:fill="auto"/>
          </w:tcPr>
          <w:p w14:paraId="500F3933" w14:textId="77777777" w:rsidR="00671C50" w:rsidRPr="00AE42AF" w:rsidRDefault="00671C50" w:rsidP="00540873">
            <w:pPr>
              <w:pStyle w:val="TableHeading"/>
              <w:rPr>
                <w:rFonts w:ascii="Calibri Light" w:hAnsi="Calibri Light" w:cs="Calibri Light"/>
                <w:sz w:val="22"/>
                <w:szCs w:val="22"/>
              </w:rPr>
            </w:pPr>
            <w:r w:rsidRPr="00AE42AF">
              <w:rPr>
                <w:rFonts w:ascii="Calibri Light" w:hAnsi="Calibri Light" w:cs="Calibri Light"/>
                <w:sz w:val="22"/>
                <w:szCs w:val="22"/>
              </w:rPr>
              <w:t>Strengths</w:t>
            </w:r>
          </w:p>
        </w:tc>
        <w:tc>
          <w:tcPr>
            <w:tcW w:w="7288" w:type="dxa"/>
            <w:shd w:val="clear" w:color="auto" w:fill="auto"/>
          </w:tcPr>
          <w:p w14:paraId="73122727" w14:textId="77777777" w:rsidR="00671C50" w:rsidRPr="00AE42AF" w:rsidRDefault="00671C50" w:rsidP="00540873">
            <w:pPr>
              <w:pStyle w:val="TableHeading"/>
              <w:rPr>
                <w:rFonts w:ascii="Calibri Light" w:hAnsi="Calibri Light" w:cs="Calibri Light"/>
                <w:sz w:val="22"/>
                <w:szCs w:val="22"/>
              </w:rPr>
            </w:pPr>
            <w:r w:rsidRPr="00AE42AF">
              <w:rPr>
                <w:rFonts w:ascii="Calibri Light" w:hAnsi="Calibri Light" w:cs="Calibri Light"/>
                <w:sz w:val="22"/>
                <w:szCs w:val="22"/>
              </w:rPr>
              <w:t>Weaknesses</w:t>
            </w:r>
          </w:p>
        </w:tc>
      </w:tr>
      <w:tr w:rsidR="00671C50" w:rsidRPr="00AE42AF" w14:paraId="0FCDDE52" w14:textId="77777777" w:rsidTr="00B365A8">
        <w:trPr>
          <w:cantSplit/>
          <w:trHeight w:val="4538"/>
        </w:trPr>
        <w:tc>
          <w:tcPr>
            <w:tcW w:w="6930" w:type="dxa"/>
            <w:shd w:val="clear" w:color="auto" w:fill="auto"/>
          </w:tcPr>
          <w:p w14:paraId="130FA7B7" w14:textId="77777777" w:rsidR="00671C50" w:rsidRPr="00AE42AF" w:rsidRDefault="00671C50" w:rsidP="00540873">
            <w:pPr>
              <w:pStyle w:val="TableText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288" w:type="dxa"/>
            <w:shd w:val="clear" w:color="auto" w:fill="auto"/>
          </w:tcPr>
          <w:p w14:paraId="5AA1E4A8" w14:textId="77777777" w:rsidR="00671C50" w:rsidRPr="00AE42AF" w:rsidRDefault="00671C50" w:rsidP="00540873">
            <w:pPr>
              <w:pStyle w:val="TableText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671C50" w:rsidRPr="00AE42AF" w14:paraId="69B42348" w14:textId="77777777" w:rsidTr="00B365A8">
        <w:trPr>
          <w:cantSplit/>
          <w:trHeight w:val="562"/>
          <w:tblHeader/>
        </w:trPr>
        <w:tc>
          <w:tcPr>
            <w:tcW w:w="6930" w:type="dxa"/>
            <w:shd w:val="clear" w:color="auto" w:fill="auto"/>
          </w:tcPr>
          <w:p w14:paraId="67D6A8BC" w14:textId="082C1F57" w:rsidR="00671C50" w:rsidRPr="00AE42AF" w:rsidRDefault="00671C50" w:rsidP="00540873">
            <w:pPr>
              <w:pStyle w:val="TableHeading"/>
              <w:rPr>
                <w:rFonts w:ascii="Calibri Light" w:hAnsi="Calibri Light" w:cs="Calibri Light"/>
                <w:sz w:val="22"/>
                <w:szCs w:val="22"/>
              </w:rPr>
            </w:pPr>
            <w:r w:rsidRPr="00AE42AF">
              <w:rPr>
                <w:rFonts w:ascii="Calibri Light" w:hAnsi="Calibri Light" w:cs="Calibri Light"/>
                <w:sz w:val="22"/>
                <w:szCs w:val="22"/>
              </w:rPr>
              <w:t>Opportunities</w:t>
            </w:r>
          </w:p>
        </w:tc>
        <w:tc>
          <w:tcPr>
            <w:tcW w:w="7288" w:type="dxa"/>
            <w:shd w:val="clear" w:color="auto" w:fill="auto"/>
          </w:tcPr>
          <w:p w14:paraId="31140FEF" w14:textId="7B764D64" w:rsidR="00671C50" w:rsidRPr="00AE42AF" w:rsidRDefault="00671C50" w:rsidP="00540873">
            <w:pPr>
              <w:pStyle w:val="TableHeading"/>
              <w:rPr>
                <w:rFonts w:ascii="Calibri Light" w:hAnsi="Calibri Light" w:cs="Calibri Light"/>
                <w:sz w:val="22"/>
                <w:szCs w:val="22"/>
              </w:rPr>
            </w:pPr>
            <w:r w:rsidRPr="00AE42AF">
              <w:rPr>
                <w:rFonts w:ascii="Calibri Light" w:hAnsi="Calibri Light" w:cs="Calibri Light"/>
                <w:sz w:val="22"/>
                <w:szCs w:val="22"/>
              </w:rPr>
              <w:t>Threats</w:t>
            </w:r>
          </w:p>
        </w:tc>
      </w:tr>
      <w:tr w:rsidR="00671C50" w:rsidRPr="00AE42AF" w14:paraId="00581F22" w14:textId="77777777" w:rsidTr="00B365A8">
        <w:trPr>
          <w:cantSplit/>
          <w:trHeight w:val="5092"/>
        </w:trPr>
        <w:tc>
          <w:tcPr>
            <w:tcW w:w="6930" w:type="dxa"/>
            <w:shd w:val="clear" w:color="auto" w:fill="auto"/>
          </w:tcPr>
          <w:p w14:paraId="3EBA6ABB" w14:textId="77777777" w:rsidR="00671C50" w:rsidRPr="00AE42AF" w:rsidRDefault="00671C50" w:rsidP="00540873">
            <w:pPr>
              <w:pStyle w:val="TableText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288" w:type="dxa"/>
            <w:shd w:val="clear" w:color="auto" w:fill="auto"/>
          </w:tcPr>
          <w:p w14:paraId="109D5F27" w14:textId="77777777" w:rsidR="00671C50" w:rsidRPr="00AE42AF" w:rsidRDefault="00671C50" w:rsidP="00540873">
            <w:pPr>
              <w:pStyle w:val="TableText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</w:tbl>
    <w:p w14:paraId="69962409" w14:textId="664C30A3" w:rsidR="007A6625" w:rsidRPr="00AE42AF" w:rsidRDefault="007A6625" w:rsidP="00F25C01">
      <w:pPr>
        <w:jc w:val="both"/>
        <w:rPr>
          <w:rFonts w:ascii="Calibri Light" w:hAnsi="Calibri Light" w:cs="Calibri Light"/>
          <w:b/>
          <w:iCs/>
          <w:sz w:val="22"/>
          <w:szCs w:val="22"/>
        </w:rPr>
      </w:pPr>
    </w:p>
    <w:p w14:paraId="13F2D22E" w14:textId="0B612847" w:rsidR="00721FDA" w:rsidRPr="00AE42AF" w:rsidRDefault="00721FDA" w:rsidP="00F25C01">
      <w:pPr>
        <w:jc w:val="both"/>
        <w:rPr>
          <w:rFonts w:ascii="Calibri Light" w:hAnsi="Calibri Light" w:cs="Calibri Light"/>
          <w:b/>
          <w:iCs/>
          <w:sz w:val="22"/>
          <w:szCs w:val="22"/>
        </w:rPr>
      </w:pPr>
    </w:p>
    <w:p w14:paraId="5A0232B5" w14:textId="77777777" w:rsidR="00721FDA" w:rsidRPr="00AE42AF" w:rsidRDefault="00721FDA" w:rsidP="00F25C01">
      <w:pPr>
        <w:jc w:val="both"/>
        <w:rPr>
          <w:rFonts w:ascii="Calibri Light" w:hAnsi="Calibri Light" w:cs="Calibri Light"/>
          <w:b/>
          <w:iCs/>
          <w:sz w:val="22"/>
          <w:szCs w:val="22"/>
        </w:rPr>
      </w:pPr>
    </w:p>
    <w:p w14:paraId="3FF155DF" w14:textId="77777777" w:rsidR="00475BA1" w:rsidRPr="00B4612C" w:rsidRDefault="00475BA1" w:rsidP="00F25C01">
      <w:pPr>
        <w:pStyle w:val="Heading3"/>
        <w:jc w:val="both"/>
        <w:rPr>
          <w:rFonts w:ascii="Calibri Light" w:hAnsi="Calibri Light" w:cs="Calibri Light"/>
          <w:color w:val="E36C0A" w:themeColor="accent6" w:themeShade="BF"/>
          <w:sz w:val="56"/>
          <w:szCs w:val="56"/>
        </w:rPr>
      </w:pPr>
      <w:bookmarkStart w:id="6" w:name="_Toc302402275"/>
      <w:bookmarkStart w:id="7" w:name="_Toc381871139"/>
      <w:r w:rsidRPr="00B4612C">
        <w:rPr>
          <w:rFonts w:ascii="Calibri Light" w:hAnsi="Calibri Light" w:cs="Calibri Light"/>
          <w:color w:val="E36C0A" w:themeColor="accent6" w:themeShade="BF"/>
          <w:sz w:val="56"/>
          <w:szCs w:val="56"/>
        </w:rPr>
        <w:lastRenderedPageBreak/>
        <w:t>Finances</w:t>
      </w:r>
      <w:bookmarkEnd w:id="6"/>
      <w:bookmarkEnd w:id="7"/>
    </w:p>
    <w:p w14:paraId="2878155E" w14:textId="77777777" w:rsidR="00475BA1" w:rsidRPr="00AE42AF" w:rsidRDefault="00AA26E5" w:rsidP="00F25C01">
      <w:pPr>
        <w:jc w:val="both"/>
        <w:rPr>
          <w:rFonts w:ascii="Calibri Light" w:hAnsi="Calibri Light" w:cs="Calibri Light"/>
          <w:iCs/>
          <w:sz w:val="22"/>
          <w:szCs w:val="22"/>
        </w:rPr>
      </w:pPr>
      <w:r w:rsidRPr="00AE42AF">
        <w:rPr>
          <w:rFonts w:ascii="Calibri Light" w:hAnsi="Calibri Light" w:cs="Calibri Light"/>
          <w:iCs/>
          <w:sz w:val="22"/>
          <w:szCs w:val="22"/>
        </w:rPr>
        <w:t>(</w:t>
      </w:r>
      <w:proofErr w:type="gramStart"/>
      <w:r w:rsidRPr="00AE42AF">
        <w:rPr>
          <w:rFonts w:ascii="Calibri Light" w:hAnsi="Calibri Light" w:cs="Calibri Light"/>
          <w:iCs/>
          <w:sz w:val="22"/>
          <w:szCs w:val="22"/>
        </w:rPr>
        <w:t>what</w:t>
      </w:r>
      <w:proofErr w:type="gramEnd"/>
      <w:r w:rsidRPr="00AE42AF">
        <w:rPr>
          <w:rFonts w:ascii="Calibri Light" w:hAnsi="Calibri Light" w:cs="Calibri Light"/>
          <w:iCs/>
          <w:sz w:val="22"/>
          <w:szCs w:val="22"/>
        </w:rPr>
        <w:t xml:space="preserve"> is the total turnkey cost of the business, </w:t>
      </w:r>
      <w:r w:rsidR="007A6625" w:rsidRPr="00AE42AF">
        <w:rPr>
          <w:rFonts w:ascii="Calibri Light" w:hAnsi="Calibri Light" w:cs="Calibri Light"/>
          <w:iCs/>
          <w:sz w:val="22"/>
          <w:szCs w:val="22"/>
        </w:rPr>
        <w:t xml:space="preserve">How are you going to fund the purchase of this </w:t>
      </w:r>
      <w:r w:rsidRPr="00AE42AF">
        <w:rPr>
          <w:rFonts w:ascii="Calibri Light" w:hAnsi="Calibri Light" w:cs="Calibri Light"/>
          <w:iCs/>
          <w:sz w:val="22"/>
          <w:szCs w:val="22"/>
        </w:rPr>
        <w:t>business?)</w:t>
      </w:r>
    </w:p>
    <w:p w14:paraId="21D88A52" w14:textId="77777777" w:rsidR="00532517" w:rsidRPr="00AE42AF" w:rsidRDefault="00532517" w:rsidP="00F25C01">
      <w:pPr>
        <w:spacing w:before="0"/>
        <w:jc w:val="both"/>
        <w:rPr>
          <w:rFonts w:ascii="Calibri Light" w:hAnsi="Calibri Light" w:cs="Calibri Light"/>
          <w:iCs/>
          <w:sz w:val="22"/>
          <w:szCs w:val="22"/>
        </w:rPr>
      </w:pPr>
    </w:p>
    <w:p w14:paraId="0B3F3718" w14:textId="32218E75" w:rsidR="007A6625" w:rsidRPr="00AE42AF" w:rsidRDefault="007A6625" w:rsidP="00F25C01">
      <w:pPr>
        <w:spacing w:before="0"/>
        <w:jc w:val="both"/>
        <w:rPr>
          <w:rFonts w:ascii="Calibri Light" w:hAnsi="Calibri Light" w:cs="Calibri Light"/>
          <w:i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97"/>
        <w:gridCol w:w="1784"/>
        <w:gridCol w:w="992"/>
        <w:gridCol w:w="2635"/>
        <w:gridCol w:w="1752"/>
      </w:tblGrid>
      <w:tr w:rsidR="00695C05" w14:paraId="1818F686" w14:textId="77777777" w:rsidTr="00671C50">
        <w:tc>
          <w:tcPr>
            <w:tcW w:w="1897" w:type="dxa"/>
          </w:tcPr>
          <w:p w14:paraId="60222A45" w14:textId="77777777" w:rsidR="00695C05" w:rsidRDefault="00695C05" w:rsidP="00695C05">
            <w:pPr>
              <w:pStyle w:val="NoSpacing"/>
              <w:rPr>
                <w:bCs/>
              </w:rPr>
            </w:pPr>
            <w:r>
              <w:rPr>
                <w:bCs/>
              </w:rPr>
              <w:t>Franchise Fee</w:t>
            </w:r>
          </w:p>
        </w:tc>
        <w:tc>
          <w:tcPr>
            <w:tcW w:w="1784" w:type="dxa"/>
            <w:tcBorders>
              <w:right w:val="single" w:sz="4" w:space="0" w:color="auto"/>
            </w:tcBorders>
          </w:tcPr>
          <w:p w14:paraId="19BC74A2" w14:textId="77777777" w:rsidR="00695C05" w:rsidRDefault="00695C05" w:rsidP="00695C05">
            <w:pPr>
              <w:pStyle w:val="NoSpacing"/>
              <w:rPr>
                <w:bCs/>
              </w:rPr>
            </w:pPr>
            <w:r>
              <w:rPr>
                <w:bCs/>
              </w:rPr>
              <w:t>$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D32B5D" w14:textId="77777777" w:rsidR="00695C05" w:rsidRDefault="00695C05" w:rsidP="00695C05">
            <w:pPr>
              <w:pStyle w:val="NoSpacing"/>
              <w:rPr>
                <w:bCs/>
              </w:rPr>
            </w:pPr>
          </w:p>
        </w:tc>
        <w:tc>
          <w:tcPr>
            <w:tcW w:w="2635" w:type="dxa"/>
            <w:tcBorders>
              <w:left w:val="single" w:sz="4" w:space="0" w:color="auto"/>
            </w:tcBorders>
          </w:tcPr>
          <w:p w14:paraId="593377AF" w14:textId="7C455989" w:rsidR="00695C05" w:rsidRDefault="00695C05" w:rsidP="00695C05">
            <w:pPr>
              <w:pStyle w:val="NoSpacing"/>
              <w:rPr>
                <w:bCs/>
              </w:rPr>
            </w:pPr>
            <w:r>
              <w:rPr>
                <w:bCs/>
              </w:rPr>
              <w:t>Director/s Capital (savings)</w:t>
            </w:r>
          </w:p>
        </w:tc>
        <w:tc>
          <w:tcPr>
            <w:tcW w:w="1752" w:type="dxa"/>
          </w:tcPr>
          <w:p w14:paraId="268359CE" w14:textId="77777777" w:rsidR="00695C05" w:rsidRDefault="00695C05" w:rsidP="00695C05">
            <w:pPr>
              <w:pStyle w:val="NoSpacing"/>
              <w:rPr>
                <w:bCs/>
              </w:rPr>
            </w:pPr>
            <w:r>
              <w:rPr>
                <w:bCs/>
              </w:rPr>
              <w:t>$</w:t>
            </w:r>
          </w:p>
        </w:tc>
      </w:tr>
      <w:tr w:rsidR="00695C05" w14:paraId="4836FE6A" w14:textId="77777777" w:rsidTr="00671C50">
        <w:tc>
          <w:tcPr>
            <w:tcW w:w="1897" w:type="dxa"/>
          </w:tcPr>
          <w:p w14:paraId="10B63F7C" w14:textId="77777777" w:rsidR="00695C05" w:rsidRDefault="00695C05" w:rsidP="00695C05">
            <w:pPr>
              <w:pStyle w:val="NoSpacing"/>
              <w:rPr>
                <w:bCs/>
              </w:rPr>
            </w:pPr>
            <w:r>
              <w:rPr>
                <w:bCs/>
              </w:rPr>
              <w:t>Fit-out Costs</w:t>
            </w:r>
          </w:p>
        </w:tc>
        <w:tc>
          <w:tcPr>
            <w:tcW w:w="1784" w:type="dxa"/>
            <w:tcBorders>
              <w:right w:val="single" w:sz="4" w:space="0" w:color="auto"/>
            </w:tcBorders>
          </w:tcPr>
          <w:p w14:paraId="3AAE327E" w14:textId="77777777" w:rsidR="00695C05" w:rsidRDefault="00695C05" w:rsidP="00695C05">
            <w:pPr>
              <w:pStyle w:val="NoSpacing"/>
              <w:rPr>
                <w:bCs/>
              </w:rPr>
            </w:pPr>
            <w:r>
              <w:rPr>
                <w:bCs/>
              </w:rPr>
              <w:t>$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D3D953" w14:textId="77777777" w:rsidR="00695C05" w:rsidRDefault="00695C05" w:rsidP="00695C05">
            <w:pPr>
              <w:pStyle w:val="NoSpacing"/>
              <w:rPr>
                <w:bCs/>
              </w:rPr>
            </w:pPr>
          </w:p>
        </w:tc>
        <w:tc>
          <w:tcPr>
            <w:tcW w:w="2635" w:type="dxa"/>
            <w:tcBorders>
              <w:left w:val="single" w:sz="4" w:space="0" w:color="auto"/>
            </w:tcBorders>
          </w:tcPr>
          <w:p w14:paraId="25451EEB" w14:textId="6AEF8B33" w:rsidR="00695C05" w:rsidRDefault="00695C05" w:rsidP="00695C05">
            <w:pPr>
              <w:pStyle w:val="NoSpacing"/>
              <w:rPr>
                <w:bCs/>
              </w:rPr>
            </w:pPr>
            <w:r>
              <w:rPr>
                <w:bCs/>
              </w:rPr>
              <w:t>CFI Funding</w:t>
            </w:r>
          </w:p>
        </w:tc>
        <w:tc>
          <w:tcPr>
            <w:tcW w:w="1752" w:type="dxa"/>
          </w:tcPr>
          <w:p w14:paraId="67BFE813" w14:textId="77777777" w:rsidR="00695C05" w:rsidRDefault="00695C05" w:rsidP="00695C05">
            <w:pPr>
              <w:pStyle w:val="NoSpacing"/>
              <w:rPr>
                <w:bCs/>
              </w:rPr>
            </w:pPr>
            <w:r>
              <w:rPr>
                <w:bCs/>
              </w:rPr>
              <w:t>$</w:t>
            </w:r>
          </w:p>
        </w:tc>
      </w:tr>
      <w:tr w:rsidR="00695C05" w14:paraId="38EFAA01" w14:textId="77777777" w:rsidTr="00671C50">
        <w:tc>
          <w:tcPr>
            <w:tcW w:w="1897" w:type="dxa"/>
          </w:tcPr>
          <w:p w14:paraId="00CAF65D" w14:textId="77777777" w:rsidR="00695C05" w:rsidRDefault="00695C05" w:rsidP="00695C05">
            <w:pPr>
              <w:pStyle w:val="NoSpacing"/>
              <w:rPr>
                <w:bCs/>
              </w:rPr>
            </w:pPr>
            <w:r>
              <w:rPr>
                <w:bCs/>
              </w:rPr>
              <w:t>Equipment Costs</w:t>
            </w:r>
          </w:p>
        </w:tc>
        <w:tc>
          <w:tcPr>
            <w:tcW w:w="1784" w:type="dxa"/>
            <w:tcBorders>
              <w:right w:val="single" w:sz="4" w:space="0" w:color="auto"/>
            </w:tcBorders>
          </w:tcPr>
          <w:p w14:paraId="0559F6B3" w14:textId="77777777" w:rsidR="00695C05" w:rsidRDefault="00695C05" w:rsidP="00695C05">
            <w:pPr>
              <w:pStyle w:val="NoSpacing"/>
              <w:rPr>
                <w:bCs/>
              </w:rPr>
            </w:pPr>
            <w:r>
              <w:rPr>
                <w:bCs/>
              </w:rPr>
              <w:t>$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59EB3F" w14:textId="77777777" w:rsidR="00695C05" w:rsidRDefault="00695C05" w:rsidP="00695C05">
            <w:pPr>
              <w:pStyle w:val="NoSpacing"/>
              <w:rPr>
                <w:bCs/>
              </w:rPr>
            </w:pPr>
          </w:p>
        </w:tc>
        <w:tc>
          <w:tcPr>
            <w:tcW w:w="2635" w:type="dxa"/>
            <w:tcBorders>
              <w:left w:val="single" w:sz="4" w:space="0" w:color="auto"/>
            </w:tcBorders>
          </w:tcPr>
          <w:p w14:paraId="7FA2BA64" w14:textId="02BC2023" w:rsidR="00695C05" w:rsidRDefault="00695C05" w:rsidP="00695C05">
            <w:pPr>
              <w:pStyle w:val="NoSpacing"/>
              <w:rPr>
                <w:bCs/>
              </w:rPr>
            </w:pPr>
            <w:r>
              <w:rPr>
                <w:bCs/>
              </w:rPr>
              <w:t>Bank / Other Financier</w:t>
            </w:r>
          </w:p>
        </w:tc>
        <w:tc>
          <w:tcPr>
            <w:tcW w:w="1752" w:type="dxa"/>
          </w:tcPr>
          <w:p w14:paraId="20D57B80" w14:textId="77777777" w:rsidR="00695C05" w:rsidRDefault="00695C05" w:rsidP="00695C05">
            <w:pPr>
              <w:pStyle w:val="NoSpacing"/>
              <w:rPr>
                <w:bCs/>
              </w:rPr>
            </w:pPr>
            <w:r>
              <w:rPr>
                <w:bCs/>
              </w:rPr>
              <w:t>$</w:t>
            </w:r>
          </w:p>
        </w:tc>
      </w:tr>
      <w:tr w:rsidR="00695C05" w14:paraId="7FF8043F" w14:textId="77777777" w:rsidTr="00671C50">
        <w:tc>
          <w:tcPr>
            <w:tcW w:w="1897" w:type="dxa"/>
          </w:tcPr>
          <w:p w14:paraId="5D59AD4C" w14:textId="77777777" w:rsidR="00695C05" w:rsidRDefault="00695C05" w:rsidP="00695C05">
            <w:pPr>
              <w:pStyle w:val="NoSpacing"/>
              <w:rPr>
                <w:bCs/>
              </w:rPr>
            </w:pPr>
            <w:r>
              <w:rPr>
                <w:bCs/>
              </w:rPr>
              <w:t>Other Soft Costs</w:t>
            </w:r>
          </w:p>
        </w:tc>
        <w:tc>
          <w:tcPr>
            <w:tcW w:w="1784" w:type="dxa"/>
            <w:tcBorders>
              <w:right w:val="single" w:sz="4" w:space="0" w:color="auto"/>
            </w:tcBorders>
          </w:tcPr>
          <w:p w14:paraId="545A1AA5" w14:textId="77777777" w:rsidR="00695C05" w:rsidRDefault="00695C05" w:rsidP="00695C05">
            <w:pPr>
              <w:pStyle w:val="NoSpacing"/>
              <w:rPr>
                <w:bCs/>
              </w:rPr>
            </w:pPr>
            <w:r>
              <w:rPr>
                <w:bCs/>
              </w:rPr>
              <w:t>$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BD0436" w14:textId="77777777" w:rsidR="00695C05" w:rsidRDefault="00695C05" w:rsidP="00695C05">
            <w:pPr>
              <w:pStyle w:val="NoSpacing"/>
              <w:rPr>
                <w:bCs/>
              </w:rPr>
            </w:pPr>
          </w:p>
        </w:tc>
        <w:tc>
          <w:tcPr>
            <w:tcW w:w="2635" w:type="dxa"/>
            <w:tcBorders>
              <w:left w:val="single" w:sz="4" w:space="0" w:color="auto"/>
            </w:tcBorders>
          </w:tcPr>
          <w:p w14:paraId="31573E0C" w14:textId="062994E4" w:rsidR="00695C05" w:rsidRDefault="00695C05" w:rsidP="00695C05">
            <w:pPr>
              <w:pStyle w:val="NoSpacing"/>
              <w:rPr>
                <w:bCs/>
              </w:rPr>
            </w:pPr>
            <w:r>
              <w:rPr>
                <w:bCs/>
              </w:rPr>
              <w:t>Other Loans (Family)</w:t>
            </w:r>
          </w:p>
        </w:tc>
        <w:tc>
          <w:tcPr>
            <w:tcW w:w="1752" w:type="dxa"/>
          </w:tcPr>
          <w:p w14:paraId="7AF40F33" w14:textId="77777777" w:rsidR="00695C05" w:rsidRDefault="00695C05" w:rsidP="00695C05">
            <w:pPr>
              <w:pStyle w:val="NoSpacing"/>
              <w:rPr>
                <w:bCs/>
              </w:rPr>
            </w:pPr>
            <w:r>
              <w:rPr>
                <w:bCs/>
              </w:rPr>
              <w:t>$</w:t>
            </w:r>
          </w:p>
        </w:tc>
      </w:tr>
      <w:tr w:rsidR="00695C05" w14:paraId="64703B9F" w14:textId="77777777" w:rsidTr="00671C50">
        <w:tc>
          <w:tcPr>
            <w:tcW w:w="1897" w:type="dxa"/>
          </w:tcPr>
          <w:p w14:paraId="68C7D44E" w14:textId="77777777" w:rsidR="00695C05" w:rsidRDefault="00695C05" w:rsidP="00695C05">
            <w:pPr>
              <w:pStyle w:val="NoSpacing"/>
              <w:rPr>
                <w:bCs/>
              </w:rPr>
            </w:pPr>
            <w:r>
              <w:rPr>
                <w:bCs/>
              </w:rPr>
              <w:t>Working Capital</w:t>
            </w:r>
          </w:p>
        </w:tc>
        <w:tc>
          <w:tcPr>
            <w:tcW w:w="1784" w:type="dxa"/>
            <w:tcBorders>
              <w:right w:val="single" w:sz="4" w:space="0" w:color="auto"/>
            </w:tcBorders>
          </w:tcPr>
          <w:p w14:paraId="55289212" w14:textId="77777777" w:rsidR="00695C05" w:rsidRDefault="00695C05" w:rsidP="00695C05">
            <w:pPr>
              <w:pStyle w:val="NoSpacing"/>
              <w:rPr>
                <w:bCs/>
              </w:rPr>
            </w:pPr>
            <w:r>
              <w:rPr>
                <w:bCs/>
              </w:rPr>
              <w:t>$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789F4C" w14:textId="77777777" w:rsidR="00695C05" w:rsidRDefault="00695C05" w:rsidP="00695C05">
            <w:pPr>
              <w:pStyle w:val="NoSpacing"/>
              <w:rPr>
                <w:bCs/>
              </w:rPr>
            </w:pPr>
          </w:p>
        </w:tc>
        <w:tc>
          <w:tcPr>
            <w:tcW w:w="2635" w:type="dxa"/>
            <w:tcBorders>
              <w:left w:val="single" w:sz="4" w:space="0" w:color="auto"/>
            </w:tcBorders>
          </w:tcPr>
          <w:p w14:paraId="7E83E984" w14:textId="0441AED3" w:rsidR="00695C05" w:rsidRDefault="00695C05" w:rsidP="00695C05">
            <w:pPr>
              <w:pStyle w:val="NoSpacing"/>
              <w:rPr>
                <w:bCs/>
              </w:rPr>
            </w:pPr>
            <w:r>
              <w:rPr>
                <w:bCs/>
              </w:rPr>
              <w:t>Landlord Contribution</w:t>
            </w:r>
          </w:p>
        </w:tc>
        <w:tc>
          <w:tcPr>
            <w:tcW w:w="1752" w:type="dxa"/>
          </w:tcPr>
          <w:p w14:paraId="25A27506" w14:textId="77777777" w:rsidR="00695C05" w:rsidRDefault="00695C05" w:rsidP="00695C05">
            <w:pPr>
              <w:pStyle w:val="NoSpacing"/>
              <w:rPr>
                <w:bCs/>
              </w:rPr>
            </w:pPr>
            <w:r>
              <w:rPr>
                <w:bCs/>
              </w:rPr>
              <w:t>$</w:t>
            </w:r>
          </w:p>
        </w:tc>
      </w:tr>
      <w:tr w:rsidR="00695C05" w14:paraId="5560669D" w14:textId="77777777" w:rsidTr="00671C50">
        <w:tc>
          <w:tcPr>
            <w:tcW w:w="1897" w:type="dxa"/>
          </w:tcPr>
          <w:p w14:paraId="40AC37CD" w14:textId="77777777" w:rsidR="00695C05" w:rsidRPr="00B17F22" w:rsidRDefault="00695C05" w:rsidP="00695C05">
            <w:pPr>
              <w:pStyle w:val="NoSpacing"/>
              <w:rPr>
                <w:bCs/>
              </w:rPr>
            </w:pPr>
            <w:r>
              <w:rPr>
                <w:bCs/>
              </w:rPr>
              <w:t>CFI Security Bond</w:t>
            </w:r>
          </w:p>
        </w:tc>
        <w:tc>
          <w:tcPr>
            <w:tcW w:w="1784" w:type="dxa"/>
            <w:tcBorders>
              <w:right w:val="single" w:sz="4" w:space="0" w:color="auto"/>
            </w:tcBorders>
          </w:tcPr>
          <w:p w14:paraId="29E582AC" w14:textId="77777777" w:rsidR="00695C05" w:rsidRPr="00B17F22" w:rsidRDefault="00695C05" w:rsidP="00695C05">
            <w:pPr>
              <w:pStyle w:val="NoSpacing"/>
              <w:rPr>
                <w:bCs/>
              </w:rPr>
            </w:pPr>
            <w:r>
              <w:rPr>
                <w:bCs/>
              </w:rPr>
              <w:t>$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D2DA19" w14:textId="77777777" w:rsidR="00695C05" w:rsidRPr="00B17F22" w:rsidRDefault="00695C05" w:rsidP="00695C05">
            <w:pPr>
              <w:pStyle w:val="NoSpacing"/>
              <w:rPr>
                <w:bCs/>
              </w:rPr>
            </w:pPr>
          </w:p>
        </w:tc>
        <w:tc>
          <w:tcPr>
            <w:tcW w:w="2635" w:type="dxa"/>
            <w:tcBorders>
              <w:left w:val="single" w:sz="4" w:space="0" w:color="auto"/>
            </w:tcBorders>
          </w:tcPr>
          <w:p w14:paraId="0805D437" w14:textId="77777777" w:rsidR="00695C05" w:rsidRPr="00B17F22" w:rsidRDefault="00695C05" w:rsidP="00695C05">
            <w:pPr>
              <w:pStyle w:val="NoSpacing"/>
              <w:rPr>
                <w:bCs/>
              </w:rPr>
            </w:pPr>
          </w:p>
        </w:tc>
        <w:tc>
          <w:tcPr>
            <w:tcW w:w="1752" w:type="dxa"/>
          </w:tcPr>
          <w:p w14:paraId="62AB015E" w14:textId="77777777" w:rsidR="00695C05" w:rsidRDefault="00695C05" w:rsidP="00695C05">
            <w:pPr>
              <w:pStyle w:val="NoSpacing"/>
              <w:rPr>
                <w:bCs/>
              </w:rPr>
            </w:pPr>
          </w:p>
        </w:tc>
      </w:tr>
      <w:tr w:rsidR="00695C05" w14:paraId="4D43E1B8" w14:textId="77777777" w:rsidTr="00671C50">
        <w:tc>
          <w:tcPr>
            <w:tcW w:w="1897" w:type="dxa"/>
          </w:tcPr>
          <w:p w14:paraId="6E4D6B5A" w14:textId="77777777" w:rsidR="00695C05" w:rsidRPr="004D4F55" w:rsidRDefault="00695C05" w:rsidP="00695C05">
            <w:pPr>
              <w:pStyle w:val="NoSpacing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784" w:type="dxa"/>
            <w:tcBorders>
              <w:right w:val="single" w:sz="4" w:space="0" w:color="auto"/>
            </w:tcBorders>
          </w:tcPr>
          <w:p w14:paraId="2B1C3F20" w14:textId="77777777" w:rsidR="00695C05" w:rsidRDefault="00695C05" w:rsidP="00695C05">
            <w:pPr>
              <w:pStyle w:val="NoSpacing"/>
              <w:rPr>
                <w:bCs/>
              </w:rPr>
            </w:pPr>
            <w:r>
              <w:rPr>
                <w:bCs/>
              </w:rPr>
              <w:t>$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AE89F6" w14:textId="77777777" w:rsidR="00695C05" w:rsidRDefault="00695C05" w:rsidP="00695C05">
            <w:pPr>
              <w:pStyle w:val="NoSpacing"/>
              <w:rPr>
                <w:bCs/>
              </w:rPr>
            </w:pPr>
          </w:p>
        </w:tc>
        <w:tc>
          <w:tcPr>
            <w:tcW w:w="2635" w:type="dxa"/>
            <w:tcBorders>
              <w:left w:val="single" w:sz="4" w:space="0" w:color="auto"/>
            </w:tcBorders>
          </w:tcPr>
          <w:p w14:paraId="43EF8C51" w14:textId="77777777" w:rsidR="00695C05" w:rsidRPr="004D4F55" w:rsidRDefault="00695C05" w:rsidP="00695C05">
            <w:pPr>
              <w:pStyle w:val="NoSpacing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752" w:type="dxa"/>
          </w:tcPr>
          <w:p w14:paraId="57E6D345" w14:textId="77777777" w:rsidR="00695C05" w:rsidRDefault="00695C05" w:rsidP="00695C05">
            <w:pPr>
              <w:pStyle w:val="NoSpacing"/>
              <w:rPr>
                <w:bCs/>
              </w:rPr>
            </w:pPr>
            <w:r>
              <w:rPr>
                <w:bCs/>
              </w:rPr>
              <w:t>$</w:t>
            </w:r>
          </w:p>
        </w:tc>
      </w:tr>
    </w:tbl>
    <w:p w14:paraId="4C62F8F2" w14:textId="4F7C5360" w:rsidR="00721FDA" w:rsidRPr="00AE42AF" w:rsidRDefault="00721FDA" w:rsidP="00F25C01">
      <w:pPr>
        <w:spacing w:before="0"/>
        <w:jc w:val="both"/>
        <w:rPr>
          <w:rFonts w:ascii="Calibri Light" w:hAnsi="Calibri Light" w:cs="Calibri Light"/>
          <w:iCs/>
          <w:sz w:val="22"/>
          <w:szCs w:val="22"/>
        </w:rPr>
      </w:pPr>
    </w:p>
    <w:p w14:paraId="6F975FBE" w14:textId="5F146B4C" w:rsidR="00721FDA" w:rsidRPr="00AE42AF" w:rsidRDefault="00721FDA" w:rsidP="00F25C01">
      <w:pPr>
        <w:spacing w:before="0"/>
        <w:jc w:val="both"/>
        <w:rPr>
          <w:rFonts w:ascii="Calibri Light" w:hAnsi="Calibri Light" w:cs="Calibri Light"/>
          <w:iCs/>
          <w:sz w:val="22"/>
          <w:szCs w:val="22"/>
        </w:rPr>
      </w:pPr>
    </w:p>
    <w:p w14:paraId="2D652B6F" w14:textId="21C84A67" w:rsidR="00721FDA" w:rsidRPr="00AE42AF" w:rsidRDefault="00721FDA" w:rsidP="00F25C01">
      <w:pPr>
        <w:spacing w:before="0"/>
        <w:jc w:val="both"/>
        <w:rPr>
          <w:rFonts w:ascii="Calibri Light" w:hAnsi="Calibri Light" w:cs="Calibri Light"/>
          <w:iCs/>
          <w:sz w:val="22"/>
          <w:szCs w:val="22"/>
        </w:rPr>
      </w:pPr>
    </w:p>
    <w:p w14:paraId="1BDB0F63" w14:textId="0FC21877" w:rsidR="00721FDA" w:rsidRPr="00AE42AF" w:rsidRDefault="00721FDA" w:rsidP="00F25C01">
      <w:pPr>
        <w:spacing w:before="0"/>
        <w:jc w:val="both"/>
        <w:rPr>
          <w:rFonts w:ascii="Calibri Light" w:hAnsi="Calibri Light" w:cs="Calibri Light"/>
          <w:iCs/>
          <w:sz w:val="22"/>
          <w:szCs w:val="22"/>
        </w:rPr>
      </w:pPr>
    </w:p>
    <w:p w14:paraId="22F665CB" w14:textId="77777777" w:rsidR="009462F5" w:rsidRPr="00AE42AF" w:rsidRDefault="009462F5" w:rsidP="009462F5">
      <w:pPr>
        <w:rPr>
          <w:rFonts w:ascii="Calibri Light" w:hAnsi="Calibri Light" w:cs="Calibri Light"/>
          <w:sz w:val="22"/>
          <w:szCs w:val="22"/>
        </w:rPr>
      </w:pPr>
      <w:bookmarkStart w:id="8" w:name="_Toc302402310"/>
      <w:bookmarkStart w:id="9" w:name="_Toc381350241"/>
      <w:bookmarkStart w:id="10" w:name="_Toc381869555"/>
      <w:bookmarkStart w:id="11" w:name="_Toc381871159"/>
      <w:bookmarkStart w:id="12" w:name="_Toc302402317"/>
    </w:p>
    <w:p w14:paraId="5D7D6BF5" w14:textId="4F099F3B" w:rsidR="009462F5" w:rsidRPr="00B365A8" w:rsidRDefault="00B365A8" w:rsidP="003E779A">
      <w:pPr>
        <w:pStyle w:val="Heading3"/>
        <w:jc w:val="both"/>
        <w:rPr>
          <w:rFonts w:ascii="Calibri Light" w:hAnsi="Calibri Light" w:cs="Calibri Light"/>
          <w:color w:val="E36C0A" w:themeColor="accent6" w:themeShade="BF"/>
          <w:sz w:val="56"/>
          <w:szCs w:val="56"/>
        </w:rPr>
      </w:pPr>
      <w:r w:rsidRPr="00B365A8">
        <w:rPr>
          <w:rFonts w:ascii="Calibri Light" w:hAnsi="Calibri Light" w:cs="Calibri Light"/>
          <w:color w:val="E36C0A" w:themeColor="accent6" w:themeShade="BF"/>
          <w:sz w:val="56"/>
          <w:szCs w:val="56"/>
        </w:rPr>
        <w:t>Financial Projections</w:t>
      </w:r>
    </w:p>
    <w:bookmarkEnd w:id="8"/>
    <w:bookmarkEnd w:id="9"/>
    <w:bookmarkEnd w:id="10"/>
    <w:bookmarkEnd w:id="11"/>
    <w:bookmarkEnd w:id="12"/>
    <w:p w14:paraId="6F5CAC83" w14:textId="7ADB5680" w:rsidR="009E2FF1" w:rsidRDefault="00695C05" w:rsidP="00721FDA">
      <w:pPr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2 Years Profit &amp; Loss Statements</w:t>
      </w:r>
    </w:p>
    <w:p w14:paraId="4B925C11" w14:textId="71CE8236" w:rsidR="00695C05" w:rsidRDefault="00695C05" w:rsidP="00721FDA">
      <w:pPr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Cashflow Forecast</w:t>
      </w:r>
    </w:p>
    <w:p w14:paraId="4148560A" w14:textId="6F638B32" w:rsidR="00C307E6" w:rsidRDefault="00C307E6" w:rsidP="00721FDA">
      <w:pPr>
        <w:rPr>
          <w:rFonts w:ascii="Calibri Light" w:hAnsi="Calibri Light" w:cs="Calibri Light"/>
          <w:sz w:val="22"/>
          <w:szCs w:val="22"/>
        </w:rPr>
      </w:pPr>
    </w:p>
    <w:p w14:paraId="4911DE6B" w14:textId="77777777" w:rsidR="00AC0A44" w:rsidRPr="00AE42AF" w:rsidRDefault="00AC0A44" w:rsidP="00721FDA">
      <w:pPr>
        <w:rPr>
          <w:rFonts w:ascii="Calibri Light" w:hAnsi="Calibri Light" w:cs="Calibri Light"/>
          <w:sz w:val="22"/>
          <w:szCs w:val="22"/>
        </w:rPr>
      </w:pPr>
    </w:p>
    <w:sectPr w:rsidR="00AC0A44" w:rsidRPr="00AE42AF" w:rsidSect="0005266B">
      <w:headerReference w:type="default" r:id="rId11"/>
      <w:footerReference w:type="default" r:id="rId12"/>
      <w:pgSz w:w="11906" w:h="16838" w:code="9"/>
      <w:pgMar w:top="1418" w:right="1418" w:bottom="1418" w:left="1418" w:header="1418" w:footer="1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C4E541" w14:textId="77777777" w:rsidR="001439C7" w:rsidRDefault="001439C7" w:rsidP="007C5428">
      <w:r>
        <w:separator/>
      </w:r>
    </w:p>
  </w:endnote>
  <w:endnote w:type="continuationSeparator" w:id="0">
    <w:p w14:paraId="5F18C1D5" w14:textId="77777777" w:rsidR="001439C7" w:rsidRDefault="001439C7" w:rsidP="007C5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D93F3" w14:textId="77777777" w:rsidR="001F79AF" w:rsidRDefault="001F79AF" w:rsidP="00024B9D">
    <w:pPr>
      <w:pStyle w:val="Footer"/>
      <w:jc w:val="center"/>
    </w:pPr>
    <w:r>
      <w:t xml:space="preserve">Page </w:t>
    </w:r>
    <w:r w:rsidR="00425BCD">
      <w:fldChar w:fldCharType="begin"/>
    </w:r>
    <w:r w:rsidR="00425BCD">
      <w:instrText xml:space="preserve"> PAGE   \* MERGEFORMAT </w:instrText>
    </w:r>
    <w:r w:rsidR="00425BCD">
      <w:fldChar w:fldCharType="separate"/>
    </w:r>
    <w:r w:rsidR="00AA26E5">
      <w:rPr>
        <w:noProof/>
      </w:rPr>
      <w:t>5</w:t>
    </w:r>
    <w:r w:rsidR="00425BCD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BEFCEE" w14:textId="77777777" w:rsidR="001439C7" w:rsidRDefault="001439C7" w:rsidP="007C5428">
      <w:r>
        <w:separator/>
      </w:r>
    </w:p>
  </w:footnote>
  <w:footnote w:type="continuationSeparator" w:id="0">
    <w:p w14:paraId="52DF62A6" w14:textId="77777777" w:rsidR="001439C7" w:rsidRDefault="001439C7" w:rsidP="007C54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FD8BB" w14:textId="77777777" w:rsidR="001F79AF" w:rsidRPr="008D0CF5" w:rsidRDefault="001F79AF" w:rsidP="008D0CF5">
    <w:pPr>
      <w:pStyle w:val="Header"/>
      <w:tabs>
        <w:tab w:val="clear" w:pos="4153"/>
        <w:tab w:val="left" w:pos="7020"/>
        <w:tab w:val="center" w:pos="7560"/>
      </w:tabs>
      <w:spacing w:after="240"/>
      <w:jc w:val="center"/>
      <w:rPr>
        <w:i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6A0A8454"/>
    <w:lvl w:ilvl="0">
      <w:start w:val="1"/>
      <w:numFmt w:val="lowerRoman"/>
      <w:pStyle w:val="ListNumber3"/>
      <w:lvlText w:val="%1."/>
      <w:lvlJc w:val="left"/>
      <w:pPr>
        <w:tabs>
          <w:tab w:val="num" w:pos="1699"/>
        </w:tabs>
        <w:ind w:left="1699" w:hanging="561"/>
      </w:pPr>
      <w:rPr>
        <w:rFonts w:hint="default"/>
      </w:rPr>
    </w:lvl>
  </w:abstractNum>
  <w:abstractNum w:abstractNumId="1" w15:restartNumberingAfterBreak="0">
    <w:nsid w:val="FFFFFF7F"/>
    <w:multiLevelType w:val="singleLevel"/>
    <w:tmpl w:val="457858C4"/>
    <w:lvl w:ilvl="0">
      <w:start w:val="1"/>
      <w:numFmt w:val="lowerLetter"/>
      <w:pStyle w:val="ListNumber2"/>
      <w:lvlText w:val="%1."/>
      <w:lvlJc w:val="left"/>
      <w:pPr>
        <w:tabs>
          <w:tab w:val="num" w:pos="567"/>
        </w:tabs>
        <w:ind w:left="1134" w:hanging="567"/>
      </w:pPr>
      <w:rPr>
        <w:rFonts w:hint="default"/>
      </w:rPr>
    </w:lvl>
  </w:abstractNum>
  <w:abstractNum w:abstractNumId="2" w15:restartNumberingAfterBreak="0">
    <w:nsid w:val="FFFFFF82"/>
    <w:multiLevelType w:val="singleLevel"/>
    <w:tmpl w:val="9198F9C6"/>
    <w:lvl w:ilvl="0">
      <w:start w:val="1"/>
      <w:numFmt w:val="bullet"/>
      <w:pStyle w:val="ListBullet3"/>
      <w:lvlText w:val=""/>
      <w:lvlJc w:val="left"/>
      <w:pPr>
        <w:tabs>
          <w:tab w:val="num" w:pos="1699"/>
        </w:tabs>
        <w:ind w:left="1699" w:hanging="561"/>
      </w:pPr>
      <w:rPr>
        <w:rFonts w:ascii="Wingdings 2" w:hAnsi="Wingdings 2" w:hint="default"/>
        <w:b w:val="0"/>
        <w:i w:val="0"/>
        <w:sz w:val="20"/>
        <w:szCs w:val="20"/>
      </w:rPr>
    </w:lvl>
  </w:abstractNum>
  <w:abstractNum w:abstractNumId="3" w15:restartNumberingAfterBreak="0">
    <w:nsid w:val="FFFFFF83"/>
    <w:multiLevelType w:val="singleLevel"/>
    <w:tmpl w:val="DCECFE46"/>
    <w:lvl w:ilvl="0">
      <w:start w:val="1"/>
      <w:numFmt w:val="bullet"/>
      <w:pStyle w:val="ListBullet2"/>
      <w:lvlText w:val="–"/>
      <w:lvlJc w:val="left"/>
      <w:pPr>
        <w:tabs>
          <w:tab w:val="num" w:pos="567"/>
        </w:tabs>
        <w:ind w:left="1134" w:hanging="567"/>
      </w:pPr>
      <w:rPr>
        <w:rFonts w:ascii="Verdana" w:hAnsi="Verdana" w:hint="default"/>
      </w:rPr>
    </w:lvl>
  </w:abstractNum>
  <w:abstractNum w:abstractNumId="4" w15:restartNumberingAfterBreak="0">
    <w:nsid w:val="FFFFFF88"/>
    <w:multiLevelType w:val="singleLevel"/>
    <w:tmpl w:val="610C6264"/>
    <w:lvl w:ilvl="0">
      <w:start w:val="1"/>
      <w:numFmt w:val="decimal"/>
      <w:pStyle w:val="ListNumber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5" w15:restartNumberingAfterBreak="0">
    <w:nsid w:val="FFFFFF89"/>
    <w:multiLevelType w:val="singleLevel"/>
    <w:tmpl w:val="2BF6D20C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6" w15:restartNumberingAfterBreak="0">
    <w:nsid w:val="00000002"/>
    <w:multiLevelType w:val="singleLevel"/>
    <w:tmpl w:val="00000002"/>
    <w:name w:val="WW8Num11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/>
        <w:color w:val="auto"/>
      </w:rPr>
    </w:lvl>
  </w:abstractNum>
  <w:abstractNum w:abstractNumId="7" w15:restartNumberingAfterBreak="0">
    <w:nsid w:val="00000006"/>
    <w:multiLevelType w:val="singleLevel"/>
    <w:tmpl w:val="00000006"/>
    <w:name w:val="WW8Num15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/>
        <w:color w:val="auto"/>
      </w:rPr>
    </w:lvl>
  </w:abstractNum>
  <w:abstractNum w:abstractNumId="8" w15:restartNumberingAfterBreak="0">
    <w:nsid w:val="00000011"/>
    <w:multiLevelType w:val="multilevel"/>
    <w:tmpl w:val="00000011"/>
    <w:name w:val="WW8Num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  <w:sz w:val="20"/>
      </w:rPr>
    </w:lvl>
  </w:abstractNum>
  <w:abstractNum w:abstractNumId="9" w15:restartNumberingAfterBreak="0">
    <w:nsid w:val="027F66CA"/>
    <w:multiLevelType w:val="multilevel"/>
    <w:tmpl w:val="61E03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707BCB"/>
    <w:multiLevelType w:val="hybridMultilevel"/>
    <w:tmpl w:val="F0F0C8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A0749E"/>
    <w:multiLevelType w:val="hybridMultilevel"/>
    <w:tmpl w:val="B094992C"/>
    <w:lvl w:ilvl="0" w:tplc="0C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2" w15:restartNumberingAfterBreak="0">
    <w:nsid w:val="54C7145D"/>
    <w:multiLevelType w:val="hybridMultilevel"/>
    <w:tmpl w:val="7F348670"/>
    <w:lvl w:ilvl="0" w:tplc="EA021244">
      <w:start w:val="1"/>
      <w:numFmt w:val="bullet"/>
      <w:pStyle w:val="NormalWebVerdana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6E35BD"/>
    <w:multiLevelType w:val="multilevel"/>
    <w:tmpl w:val="307EC2D8"/>
    <w:lvl w:ilvl="0">
      <w:start w:val="1"/>
      <w:numFmt w:val="decimal"/>
      <w:lvlText w:val="Section %1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64A54BCD"/>
    <w:multiLevelType w:val="hybridMultilevel"/>
    <w:tmpl w:val="644410A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AC3607"/>
    <w:multiLevelType w:val="multilevel"/>
    <w:tmpl w:val="1EFE37C6"/>
    <w:lvl w:ilvl="0">
      <w:start w:val="1"/>
      <w:numFmt w:val="decimal"/>
      <w:lvlText w:val="Section %1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3">
      <w:start w:val="1"/>
      <w:numFmt w:val="none"/>
      <w:suff w:val="nothing"/>
      <w:lvlText w:val="Table 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Figure 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 w16cid:durableId="320088523">
    <w:abstractNumId w:val="5"/>
  </w:num>
  <w:num w:numId="2" w16cid:durableId="343634279">
    <w:abstractNumId w:val="3"/>
  </w:num>
  <w:num w:numId="3" w16cid:durableId="1666594511">
    <w:abstractNumId w:val="2"/>
  </w:num>
  <w:num w:numId="4" w16cid:durableId="987124002">
    <w:abstractNumId w:val="4"/>
  </w:num>
  <w:num w:numId="5" w16cid:durableId="647246540">
    <w:abstractNumId w:val="1"/>
  </w:num>
  <w:num w:numId="6" w16cid:durableId="196165292">
    <w:abstractNumId w:val="0"/>
  </w:num>
  <w:num w:numId="7" w16cid:durableId="1658847381">
    <w:abstractNumId w:val="13"/>
  </w:num>
  <w:num w:numId="8" w16cid:durableId="121920046">
    <w:abstractNumId w:val="15"/>
  </w:num>
  <w:num w:numId="9" w16cid:durableId="487094464">
    <w:abstractNumId w:val="12"/>
  </w:num>
  <w:num w:numId="10" w16cid:durableId="1025789206">
    <w:abstractNumId w:val="11"/>
  </w:num>
  <w:num w:numId="11" w16cid:durableId="672605523">
    <w:abstractNumId w:val="10"/>
  </w:num>
  <w:num w:numId="12" w16cid:durableId="214590248">
    <w:abstractNumId w:val="9"/>
  </w:num>
  <w:num w:numId="13" w16cid:durableId="723992537">
    <w:abstractNumId w:val="14"/>
  </w:num>
  <w:num w:numId="14" w16cid:durableId="2044360139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10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1AF6"/>
    <w:rsid w:val="0000084B"/>
    <w:rsid w:val="00000DD1"/>
    <w:rsid w:val="0000634F"/>
    <w:rsid w:val="00007743"/>
    <w:rsid w:val="00015E2A"/>
    <w:rsid w:val="000236A9"/>
    <w:rsid w:val="00024B9D"/>
    <w:rsid w:val="00024F63"/>
    <w:rsid w:val="00027D40"/>
    <w:rsid w:val="00036DE8"/>
    <w:rsid w:val="000429C1"/>
    <w:rsid w:val="00043CE4"/>
    <w:rsid w:val="0005266B"/>
    <w:rsid w:val="00053C8C"/>
    <w:rsid w:val="0007752B"/>
    <w:rsid w:val="00077DC6"/>
    <w:rsid w:val="000831CB"/>
    <w:rsid w:val="00090533"/>
    <w:rsid w:val="000935CA"/>
    <w:rsid w:val="000938D2"/>
    <w:rsid w:val="00093EDA"/>
    <w:rsid w:val="0009524F"/>
    <w:rsid w:val="000A1B3E"/>
    <w:rsid w:val="000C1A3F"/>
    <w:rsid w:val="000C65A4"/>
    <w:rsid w:val="000D101F"/>
    <w:rsid w:val="000D5768"/>
    <w:rsid w:val="000D5A0F"/>
    <w:rsid w:val="000E0F03"/>
    <w:rsid w:val="000E6E62"/>
    <w:rsid w:val="000F01B1"/>
    <w:rsid w:val="000F23B5"/>
    <w:rsid w:val="000F6D5D"/>
    <w:rsid w:val="00103B27"/>
    <w:rsid w:val="0012161F"/>
    <w:rsid w:val="00123CAD"/>
    <w:rsid w:val="00124BCD"/>
    <w:rsid w:val="00126648"/>
    <w:rsid w:val="0013262C"/>
    <w:rsid w:val="00136A48"/>
    <w:rsid w:val="00137B53"/>
    <w:rsid w:val="001403C0"/>
    <w:rsid w:val="0014069D"/>
    <w:rsid w:val="001439C7"/>
    <w:rsid w:val="00153032"/>
    <w:rsid w:val="001537A8"/>
    <w:rsid w:val="00154205"/>
    <w:rsid w:val="001715EC"/>
    <w:rsid w:val="001725DC"/>
    <w:rsid w:val="00183A4A"/>
    <w:rsid w:val="001966F3"/>
    <w:rsid w:val="00196823"/>
    <w:rsid w:val="001A0AE9"/>
    <w:rsid w:val="001B4BC4"/>
    <w:rsid w:val="001B7973"/>
    <w:rsid w:val="001C1F52"/>
    <w:rsid w:val="001C243B"/>
    <w:rsid w:val="001D0445"/>
    <w:rsid w:val="001D2C1B"/>
    <w:rsid w:val="001D3483"/>
    <w:rsid w:val="001D35A6"/>
    <w:rsid w:val="001D3745"/>
    <w:rsid w:val="001D6376"/>
    <w:rsid w:val="001E0ABB"/>
    <w:rsid w:val="001E11D2"/>
    <w:rsid w:val="001E225E"/>
    <w:rsid w:val="001F79AF"/>
    <w:rsid w:val="00200C17"/>
    <w:rsid w:val="0020392F"/>
    <w:rsid w:val="00206707"/>
    <w:rsid w:val="00207AFB"/>
    <w:rsid w:val="002135C3"/>
    <w:rsid w:val="00220FCD"/>
    <w:rsid w:val="0022395A"/>
    <w:rsid w:val="002244B0"/>
    <w:rsid w:val="00224B1B"/>
    <w:rsid w:val="002437E8"/>
    <w:rsid w:val="00244729"/>
    <w:rsid w:val="0024639A"/>
    <w:rsid w:val="00246D67"/>
    <w:rsid w:val="002560C6"/>
    <w:rsid w:val="00263095"/>
    <w:rsid w:val="00273E75"/>
    <w:rsid w:val="002746F7"/>
    <w:rsid w:val="00275D5E"/>
    <w:rsid w:val="00283173"/>
    <w:rsid w:val="00284735"/>
    <w:rsid w:val="00290B8A"/>
    <w:rsid w:val="00296860"/>
    <w:rsid w:val="002A2F21"/>
    <w:rsid w:val="002B251C"/>
    <w:rsid w:val="002C244C"/>
    <w:rsid w:val="002C24B9"/>
    <w:rsid w:val="002C333B"/>
    <w:rsid w:val="002D5038"/>
    <w:rsid w:val="002D6377"/>
    <w:rsid w:val="002E26CE"/>
    <w:rsid w:val="002F2C5B"/>
    <w:rsid w:val="002F3DB8"/>
    <w:rsid w:val="00300185"/>
    <w:rsid w:val="003001A5"/>
    <w:rsid w:val="003069E4"/>
    <w:rsid w:val="00316952"/>
    <w:rsid w:val="00320EB2"/>
    <w:rsid w:val="00323915"/>
    <w:rsid w:val="00326217"/>
    <w:rsid w:val="00326254"/>
    <w:rsid w:val="00336DD0"/>
    <w:rsid w:val="00337453"/>
    <w:rsid w:val="003416B6"/>
    <w:rsid w:val="00343274"/>
    <w:rsid w:val="003471B9"/>
    <w:rsid w:val="003532EA"/>
    <w:rsid w:val="00353CCD"/>
    <w:rsid w:val="0035403C"/>
    <w:rsid w:val="00356B0A"/>
    <w:rsid w:val="00361B09"/>
    <w:rsid w:val="0036267C"/>
    <w:rsid w:val="00362838"/>
    <w:rsid w:val="0036590E"/>
    <w:rsid w:val="00370AB3"/>
    <w:rsid w:val="003727B2"/>
    <w:rsid w:val="00373FED"/>
    <w:rsid w:val="00380769"/>
    <w:rsid w:val="00382BE2"/>
    <w:rsid w:val="003B3AE9"/>
    <w:rsid w:val="003B586C"/>
    <w:rsid w:val="003B61FD"/>
    <w:rsid w:val="003C2238"/>
    <w:rsid w:val="003E3B1E"/>
    <w:rsid w:val="003E779A"/>
    <w:rsid w:val="003F1253"/>
    <w:rsid w:val="00412CA1"/>
    <w:rsid w:val="00414A51"/>
    <w:rsid w:val="0042058F"/>
    <w:rsid w:val="00420FC8"/>
    <w:rsid w:val="00425BCD"/>
    <w:rsid w:val="00426913"/>
    <w:rsid w:val="00435D2A"/>
    <w:rsid w:val="00436793"/>
    <w:rsid w:val="00440A59"/>
    <w:rsid w:val="00440C4E"/>
    <w:rsid w:val="00443A6D"/>
    <w:rsid w:val="004528A0"/>
    <w:rsid w:val="004551C7"/>
    <w:rsid w:val="00464C07"/>
    <w:rsid w:val="00464C18"/>
    <w:rsid w:val="00475BA1"/>
    <w:rsid w:val="00475BB3"/>
    <w:rsid w:val="00484D8F"/>
    <w:rsid w:val="004850AC"/>
    <w:rsid w:val="004914B4"/>
    <w:rsid w:val="004933A0"/>
    <w:rsid w:val="00497332"/>
    <w:rsid w:val="004A0B69"/>
    <w:rsid w:val="004A5E5A"/>
    <w:rsid w:val="004B09E0"/>
    <w:rsid w:val="004B4DFF"/>
    <w:rsid w:val="004B7E9E"/>
    <w:rsid w:val="004C1ECF"/>
    <w:rsid w:val="004C6A6D"/>
    <w:rsid w:val="004C6D6C"/>
    <w:rsid w:val="004E16D1"/>
    <w:rsid w:val="004F2420"/>
    <w:rsid w:val="004F780B"/>
    <w:rsid w:val="005051F6"/>
    <w:rsid w:val="00505A30"/>
    <w:rsid w:val="0051059A"/>
    <w:rsid w:val="0051260C"/>
    <w:rsid w:val="0051315C"/>
    <w:rsid w:val="00530F63"/>
    <w:rsid w:val="00532517"/>
    <w:rsid w:val="005364B9"/>
    <w:rsid w:val="00547144"/>
    <w:rsid w:val="005514E9"/>
    <w:rsid w:val="00551956"/>
    <w:rsid w:val="005549E1"/>
    <w:rsid w:val="0056011C"/>
    <w:rsid w:val="005606FA"/>
    <w:rsid w:val="00574F72"/>
    <w:rsid w:val="00576ED9"/>
    <w:rsid w:val="005817B7"/>
    <w:rsid w:val="0058194D"/>
    <w:rsid w:val="00582C28"/>
    <w:rsid w:val="005A17E0"/>
    <w:rsid w:val="005A4595"/>
    <w:rsid w:val="005B766B"/>
    <w:rsid w:val="005C0AF6"/>
    <w:rsid w:val="005C40FD"/>
    <w:rsid w:val="005E2E5E"/>
    <w:rsid w:val="005E399C"/>
    <w:rsid w:val="005E52E9"/>
    <w:rsid w:val="005F0A45"/>
    <w:rsid w:val="005F3D2C"/>
    <w:rsid w:val="005F5D36"/>
    <w:rsid w:val="005F7A63"/>
    <w:rsid w:val="00606973"/>
    <w:rsid w:val="00607720"/>
    <w:rsid w:val="006177B3"/>
    <w:rsid w:val="00626CC3"/>
    <w:rsid w:val="00627A97"/>
    <w:rsid w:val="00642C64"/>
    <w:rsid w:val="00642E79"/>
    <w:rsid w:val="006445E4"/>
    <w:rsid w:val="00650CDD"/>
    <w:rsid w:val="006547BB"/>
    <w:rsid w:val="00660B57"/>
    <w:rsid w:val="0066393D"/>
    <w:rsid w:val="00671C50"/>
    <w:rsid w:val="006755D1"/>
    <w:rsid w:val="00683A87"/>
    <w:rsid w:val="00683D19"/>
    <w:rsid w:val="00684101"/>
    <w:rsid w:val="00695C05"/>
    <w:rsid w:val="00697F57"/>
    <w:rsid w:val="006B2529"/>
    <w:rsid w:val="006B3390"/>
    <w:rsid w:val="006B5871"/>
    <w:rsid w:val="006C02D5"/>
    <w:rsid w:val="006C0C13"/>
    <w:rsid w:val="006D73A8"/>
    <w:rsid w:val="006E3642"/>
    <w:rsid w:val="006E3D8E"/>
    <w:rsid w:val="006E7A89"/>
    <w:rsid w:val="006F2658"/>
    <w:rsid w:val="006F5AC2"/>
    <w:rsid w:val="00703149"/>
    <w:rsid w:val="007063C7"/>
    <w:rsid w:val="00710F97"/>
    <w:rsid w:val="0071332A"/>
    <w:rsid w:val="0071667C"/>
    <w:rsid w:val="00721FDA"/>
    <w:rsid w:val="00722A69"/>
    <w:rsid w:val="00727B2D"/>
    <w:rsid w:val="00733F04"/>
    <w:rsid w:val="00737F9E"/>
    <w:rsid w:val="00742D66"/>
    <w:rsid w:val="007574E3"/>
    <w:rsid w:val="007632E0"/>
    <w:rsid w:val="00771251"/>
    <w:rsid w:val="00775AB0"/>
    <w:rsid w:val="0078196D"/>
    <w:rsid w:val="00796294"/>
    <w:rsid w:val="007A2CEF"/>
    <w:rsid w:val="007A65DE"/>
    <w:rsid w:val="007A6625"/>
    <w:rsid w:val="007B1210"/>
    <w:rsid w:val="007B44B4"/>
    <w:rsid w:val="007C1A90"/>
    <w:rsid w:val="007C5428"/>
    <w:rsid w:val="007C69E8"/>
    <w:rsid w:val="007D298F"/>
    <w:rsid w:val="007D7E29"/>
    <w:rsid w:val="007E2F97"/>
    <w:rsid w:val="007E59DC"/>
    <w:rsid w:val="007E629D"/>
    <w:rsid w:val="007E6713"/>
    <w:rsid w:val="007F425E"/>
    <w:rsid w:val="00812A1B"/>
    <w:rsid w:val="00815D95"/>
    <w:rsid w:val="00815EE7"/>
    <w:rsid w:val="00816551"/>
    <w:rsid w:val="00822561"/>
    <w:rsid w:val="0083086B"/>
    <w:rsid w:val="00831FFD"/>
    <w:rsid w:val="008413EB"/>
    <w:rsid w:val="0085365D"/>
    <w:rsid w:val="00855EC6"/>
    <w:rsid w:val="00862D74"/>
    <w:rsid w:val="00866EEF"/>
    <w:rsid w:val="00872B55"/>
    <w:rsid w:val="00891611"/>
    <w:rsid w:val="00892990"/>
    <w:rsid w:val="008B4988"/>
    <w:rsid w:val="008D0CF5"/>
    <w:rsid w:val="008D4EE3"/>
    <w:rsid w:val="008D5DEA"/>
    <w:rsid w:val="008E0B44"/>
    <w:rsid w:val="008E0D3B"/>
    <w:rsid w:val="008F646E"/>
    <w:rsid w:val="009138BF"/>
    <w:rsid w:val="009157FD"/>
    <w:rsid w:val="009200D5"/>
    <w:rsid w:val="0092079A"/>
    <w:rsid w:val="009215A7"/>
    <w:rsid w:val="009315F8"/>
    <w:rsid w:val="00940901"/>
    <w:rsid w:val="0094131F"/>
    <w:rsid w:val="009462F5"/>
    <w:rsid w:val="009631BE"/>
    <w:rsid w:val="00964EEB"/>
    <w:rsid w:val="00966905"/>
    <w:rsid w:val="00976F26"/>
    <w:rsid w:val="00983377"/>
    <w:rsid w:val="009840E9"/>
    <w:rsid w:val="009963FF"/>
    <w:rsid w:val="009A2C81"/>
    <w:rsid w:val="009A6686"/>
    <w:rsid w:val="009B7FA9"/>
    <w:rsid w:val="009C2CEC"/>
    <w:rsid w:val="009C53DD"/>
    <w:rsid w:val="009E17EA"/>
    <w:rsid w:val="009E2FF1"/>
    <w:rsid w:val="00A011A0"/>
    <w:rsid w:val="00A0478B"/>
    <w:rsid w:val="00A10B15"/>
    <w:rsid w:val="00A2388F"/>
    <w:rsid w:val="00A25A90"/>
    <w:rsid w:val="00A36474"/>
    <w:rsid w:val="00A4186A"/>
    <w:rsid w:val="00A45411"/>
    <w:rsid w:val="00A52922"/>
    <w:rsid w:val="00A56904"/>
    <w:rsid w:val="00A64254"/>
    <w:rsid w:val="00A6734E"/>
    <w:rsid w:val="00A71D50"/>
    <w:rsid w:val="00A75397"/>
    <w:rsid w:val="00A8189C"/>
    <w:rsid w:val="00A929D9"/>
    <w:rsid w:val="00A95DE6"/>
    <w:rsid w:val="00A96152"/>
    <w:rsid w:val="00AA1318"/>
    <w:rsid w:val="00AA266C"/>
    <w:rsid w:val="00AA26E5"/>
    <w:rsid w:val="00AC0A44"/>
    <w:rsid w:val="00AC3A50"/>
    <w:rsid w:val="00AD05FE"/>
    <w:rsid w:val="00AE0922"/>
    <w:rsid w:val="00AE157B"/>
    <w:rsid w:val="00AE42AF"/>
    <w:rsid w:val="00AE5DBA"/>
    <w:rsid w:val="00AE78CA"/>
    <w:rsid w:val="00AF2585"/>
    <w:rsid w:val="00B11BFC"/>
    <w:rsid w:val="00B20F26"/>
    <w:rsid w:val="00B234F1"/>
    <w:rsid w:val="00B32711"/>
    <w:rsid w:val="00B365A8"/>
    <w:rsid w:val="00B369C5"/>
    <w:rsid w:val="00B40F0A"/>
    <w:rsid w:val="00B4612C"/>
    <w:rsid w:val="00B53DCB"/>
    <w:rsid w:val="00B560A1"/>
    <w:rsid w:val="00B83947"/>
    <w:rsid w:val="00B85702"/>
    <w:rsid w:val="00BA4D98"/>
    <w:rsid w:val="00BA5017"/>
    <w:rsid w:val="00BB3336"/>
    <w:rsid w:val="00BB5569"/>
    <w:rsid w:val="00BB73D9"/>
    <w:rsid w:val="00BD1CE3"/>
    <w:rsid w:val="00BD7EA7"/>
    <w:rsid w:val="00BE74C5"/>
    <w:rsid w:val="00BF50F5"/>
    <w:rsid w:val="00C00019"/>
    <w:rsid w:val="00C009FB"/>
    <w:rsid w:val="00C03D04"/>
    <w:rsid w:val="00C13663"/>
    <w:rsid w:val="00C2140D"/>
    <w:rsid w:val="00C307E6"/>
    <w:rsid w:val="00C30999"/>
    <w:rsid w:val="00C3761C"/>
    <w:rsid w:val="00C44326"/>
    <w:rsid w:val="00C4728B"/>
    <w:rsid w:val="00C64371"/>
    <w:rsid w:val="00C73F32"/>
    <w:rsid w:val="00C74B40"/>
    <w:rsid w:val="00C76580"/>
    <w:rsid w:val="00C828BC"/>
    <w:rsid w:val="00C912B0"/>
    <w:rsid w:val="00C928DE"/>
    <w:rsid w:val="00C96E78"/>
    <w:rsid w:val="00CA6F90"/>
    <w:rsid w:val="00CB02C0"/>
    <w:rsid w:val="00CB5123"/>
    <w:rsid w:val="00CC14A3"/>
    <w:rsid w:val="00CC6F9F"/>
    <w:rsid w:val="00CC71C0"/>
    <w:rsid w:val="00CD24CF"/>
    <w:rsid w:val="00CE78F9"/>
    <w:rsid w:val="00CE7F3B"/>
    <w:rsid w:val="00D06339"/>
    <w:rsid w:val="00D06AE5"/>
    <w:rsid w:val="00D10D08"/>
    <w:rsid w:val="00D163BD"/>
    <w:rsid w:val="00D1718F"/>
    <w:rsid w:val="00D20D69"/>
    <w:rsid w:val="00D277E7"/>
    <w:rsid w:val="00D30453"/>
    <w:rsid w:val="00D33D07"/>
    <w:rsid w:val="00D34B90"/>
    <w:rsid w:val="00D42A8A"/>
    <w:rsid w:val="00D4350B"/>
    <w:rsid w:val="00D61035"/>
    <w:rsid w:val="00D62696"/>
    <w:rsid w:val="00D72A66"/>
    <w:rsid w:val="00D730A3"/>
    <w:rsid w:val="00D770D7"/>
    <w:rsid w:val="00D771D3"/>
    <w:rsid w:val="00D826D4"/>
    <w:rsid w:val="00D93ADA"/>
    <w:rsid w:val="00D97670"/>
    <w:rsid w:val="00DA5253"/>
    <w:rsid w:val="00DA6871"/>
    <w:rsid w:val="00DB1FB3"/>
    <w:rsid w:val="00DB4CA6"/>
    <w:rsid w:val="00DB50E0"/>
    <w:rsid w:val="00DB79D8"/>
    <w:rsid w:val="00DC23A1"/>
    <w:rsid w:val="00DC2D39"/>
    <w:rsid w:val="00DC3E62"/>
    <w:rsid w:val="00DC5F88"/>
    <w:rsid w:val="00DD3A72"/>
    <w:rsid w:val="00DD45EA"/>
    <w:rsid w:val="00DD6227"/>
    <w:rsid w:val="00DD75BB"/>
    <w:rsid w:val="00DE0655"/>
    <w:rsid w:val="00DE42A9"/>
    <w:rsid w:val="00DF2CF2"/>
    <w:rsid w:val="00DF4FE1"/>
    <w:rsid w:val="00E0003A"/>
    <w:rsid w:val="00E0196E"/>
    <w:rsid w:val="00E07AF5"/>
    <w:rsid w:val="00E1353B"/>
    <w:rsid w:val="00E153A2"/>
    <w:rsid w:val="00E22DD3"/>
    <w:rsid w:val="00E2583E"/>
    <w:rsid w:val="00E26492"/>
    <w:rsid w:val="00E2687C"/>
    <w:rsid w:val="00E348BE"/>
    <w:rsid w:val="00E45C4B"/>
    <w:rsid w:val="00E53079"/>
    <w:rsid w:val="00E5765C"/>
    <w:rsid w:val="00E61A85"/>
    <w:rsid w:val="00E66F05"/>
    <w:rsid w:val="00E701ED"/>
    <w:rsid w:val="00E701EF"/>
    <w:rsid w:val="00E76319"/>
    <w:rsid w:val="00E77ED5"/>
    <w:rsid w:val="00E90B36"/>
    <w:rsid w:val="00E91EE6"/>
    <w:rsid w:val="00E9275D"/>
    <w:rsid w:val="00E94798"/>
    <w:rsid w:val="00EA209E"/>
    <w:rsid w:val="00EB4D91"/>
    <w:rsid w:val="00EB7862"/>
    <w:rsid w:val="00ED14CB"/>
    <w:rsid w:val="00ED1F56"/>
    <w:rsid w:val="00ED230B"/>
    <w:rsid w:val="00ED2EDE"/>
    <w:rsid w:val="00ED63E1"/>
    <w:rsid w:val="00ED7C4A"/>
    <w:rsid w:val="00F02CFE"/>
    <w:rsid w:val="00F24FDB"/>
    <w:rsid w:val="00F25C01"/>
    <w:rsid w:val="00F26D31"/>
    <w:rsid w:val="00F301D9"/>
    <w:rsid w:val="00F35BBB"/>
    <w:rsid w:val="00F427DF"/>
    <w:rsid w:val="00F4303E"/>
    <w:rsid w:val="00F43C23"/>
    <w:rsid w:val="00F43FB5"/>
    <w:rsid w:val="00F46C8C"/>
    <w:rsid w:val="00F52C1E"/>
    <w:rsid w:val="00F543DB"/>
    <w:rsid w:val="00F61AF6"/>
    <w:rsid w:val="00F62D73"/>
    <w:rsid w:val="00F67AA3"/>
    <w:rsid w:val="00F75EC6"/>
    <w:rsid w:val="00FA2A75"/>
    <w:rsid w:val="00FA5212"/>
    <w:rsid w:val="00FB7880"/>
    <w:rsid w:val="00FC4C9F"/>
    <w:rsid w:val="00FC5149"/>
    <w:rsid w:val="00FC519B"/>
    <w:rsid w:val="00FD33BE"/>
    <w:rsid w:val="00FE0BC6"/>
    <w:rsid w:val="00FF4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3F5C77EB"/>
  <w15:docId w15:val="{6CF51575-D19E-441D-B9EA-D6BD685D7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11BFC"/>
    <w:pPr>
      <w:spacing w:before="240"/>
    </w:pPr>
    <w:rPr>
      <w:rFonts w:ascii="Verdana" w:hAnsi="Verdana"/>
      <w:szCs w:val="24"/>
    </w:rPr>
  </w:style>
  <w:style w:type="paragraph" w:styleId="Heading1">
    <w:name w:val="heading 1"/>
    <w:basedOn w:val="Normal"/>
    <w:next w:val="Normal"/>
    <w:link w:val="Heading1Char"/>
    <w:qFormat/>
    <w:rsid w:val="00CE7F3B"/>
    <w:pPr>
      <w:outlineLvl w:val="0"/>
    </w:pPr>
    <w:rPr>
      <w:color w:val="000000"/>
      <w:sz w:val="48"/>
      <w:szCs w:val="48"/>
    </w:rPr>
  </w:style>
  <w:style w:type="paragraph" w:styleId="Heading2">
    <w:name w:val="heading 2"/>
    <w:basedOn w:val="Normal"/>
    <w:next w:val="Normal"/>
    <w:link w:val="Heading2Char"/>
    <w:qFormat/>
    <w:rsid w:val="007E6713"/>
    <w:pPr>
      <w:keepNext/>
      <w:spacing w:after="60"/>
      <w:outlineLvl w:val="1"/>
    </w:pPr>
    <w:rPr>
      <w:rFonts w:cs="Arial"/>
      <w:b/>
      <w:bCs/>
      <w:iCs/>
      <w:sz w:val="32"/>
      <w:szCs w:val="28"/>
    </w:rPr>
  </w:style>
  <w:style w:type="paragraph" w:styleId="Heading3">
    <w:name w:val="heading 3"/>
    <w:basedOn w:val="Heading2"/>
    <w:next w:val="Normal"/>
    <w:link w:val="Heading3Char"/>
    <w:qFormat/>
    <w:rsid w:val="00CE7F3B"/>
    <w:pPr>
      <w:spacing w:after="120"/>
      <w:outlineLvl w:val="2"/>
    </w:pPr>
    <w:rPr>
      <w:b w:val="0"/>
      <w:bCs w:val="0"/>
      <w:color w:val="262626"/>
      <w:sz w:val="30"/>
      <w:szCs w:val="26"/>
    </w:rPr>
  </w:style>
  <w:style w:type="paragraph" w:styleId="Heading4">
    <w:name w:val="heading 4"/>
    <w:basedOn w:val="Normal"/>
    <w:next w:val="Normal"/>
    <w:qFormat/>
    <w:rsid w:val="007E6713"/>
    <w:pPr>
      <w:keepNext/>
      <w:numPr>
        <w:ilvl w:val="3"/>
        <w:numId w:val="7"/>
      </w:numPr>
      <w:spacing w:after="60"/>
      <w:outlineLvl w:val="3"/>
    </w:pPr>
    <w:rPr>
      <w:b/>
      <w:bCs/>
      <w:sz w:val="24"/>
    </w:rPr>
  </w:style>
  <w:style w:type="paragraph" w:styleId="Heading5">
    <w:name w:val="heading 5"/>
    <w:basedOn w:val="Normal"/>
    <w:next w:val="Normal"/>
    <w:qFormat/>
    <w:rsid w:val="007E6713"/>
    <w:pPr>
      <w:spacing w:after="60"/>
      <w:outlineLvl w:val="4"/>
    </w:pPr>
    <w:rPr>
      <w:b/>
      <w:bCs/>
      <w:iCs/>
      <w:szCs w:val="20"/>
    </w:rPr>
  </w:style>
  <w:style w:type="paragraph" w:styleId="Heading6">
    <w:name w:val="heading 6"/>
    <w:basedOn w:val="Normal"/>
    <w:next w:val="Normal"/>
    <w:qFormat/>
    <w:rsid w:val="002560C6"/>
    <w:pPr>
      <w:numPr>
        <w:ilvl w:val="5"/>
        <w:numId w:val="8"/>
      </w:numPr>
      <w:spacing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2560C6"/>
    <w:pPr>
      <w:numPr>
        <w:ilvl w:val="6"/>
        <w:numId w:val="8"/>
      </w:numPr>
      <w:spacing w:after="60"/>
      <w:outlineLvl w:val="6"/>
    </w:pPr>
  </w:style>
  <w:style w:type="paragraph" w:styleId="Heading8">
    <w:name w:val="heading 8"/>
    <w:basedOn w:val="Normal"/>
    <w:next w:val="Normal"/>
    <w:qFormat/>
    <w:rsid w:val="002560C6"/>
    <w:pPr>
      <w:numPr>
        <w:ilvl w:val="7"/>
        <w:numId w:val="8"/>
      </w:numPr>
      <w:spacing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2560C6"/>
    <w:pPr>
      <w:numPr>
        <w:ilvl w:val="8"/>
        <w:numId w:val="8"/>
      </w:numPr>
      <w:spacing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3">
    <w:name w:val="List Bullet 3"/>
    <w:basedOn w:val="Normal"/>
    <w:rsid w:val="00C76580"/>
    <w:pPr>
      <w:numPr>
        <w:numId w:val="3"/>
      </w:numPr>
    </w:pPr>
  </w:style>
  <w:style w:type="character" w:customStyle="1" w:styleId="Hints">
    <w:name w:val="Hints"/>
    <w:semiHidden/>
    <w:rsid w:val="0024639A"/>
    <w:rPr>
      <w:noProof/>
      <w:color w:val="FF0000"/>
    </w:rPr>
  </w:style>
  <w:style w:type="paragraph" w:styleId="Header">
    <w:name w:val="header"/>
    <w:basedOn w:val="Normal"/>
    <w:rsid w:val="00FC4C9F"/>
    <w:pPr>
      <w:tabs>
        <w:tab w:val="center" w:pos="4153"/>
        <w:tab w:val="right" w:pos="8306"/>
      </w:tabs>
      <w:spacing w:before="0"/>
    </w:pPr>
    <w:rPr>
      <w:i/>
      <w:sz w:val="16"/>
    </w:rPr>
  </w:style>
  <w:style w:type="table" w:styleId="TableGrid">
    <w:name w:val="Table Grid"/>
    <w:basedOn w:val="TableNormal"/>
    <w:uiPriority w:val="59"/>
    <w:rsid w:val="007C54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autoRedefine/>
    <w:uiPriority w:val="39"/>
    <w:rsid w:val="007063C7"/>
    <w:pPr>
      <w:tabs>
        <w:tab w:val="right" w:leader="dot" w:pos="9061"/>
      </w:tabs>
    </w:pPr>
    <w:rPr>
      <w:b/>
    </w:rPr>
  </w:style>
  <w:style w:type="paragraph" w:styleId="TOC2">
    <w:name w:val="toc 2"/>
    <w:basedOn w:val="Normal"/>
    <w:autoRedefine/>
    <w:uiPriority w:val="39"/>
    <w:rsid w:val="007063C7"/>
    <w:pPr>
      <w:tabs>
        <w:tab w:val="right" w:leader="dot" w:pos="9061"/>
      </w:tabs>
      <w:spacing w:before="0"/>
      <w:ind w:left="567"/>
    </w:pPr>
  </w:style>
  <w:style w:type="paragraph" w:styleId="ListNumber3">
    <w:name w:val="List Number 3"/>
    <w:basedOn w:val="Normal"/>
    <w:rsid w:val="00C76580"/>
    <w:pPr>
      <w:numPr>
        <w:numId w:val="6"/>
      </w:numPr>
    </w:pPr>
  </w:style>
  <w:style w:type="paragraph" w:customStyle="1" w:styleId="Sub-subtitle">
    <w:name w:val="Sub-subtitle"/>
    <w:basedOn w:val="Subtitle"/>
    <w:next w:val="Normal"/>
    <w:rsid w:val="000D101F"/>
    <w:rPr>
      <w:sz w:val="24"/>
    </w:rPr>
  </w:style>
  <w:style w:type="paragraph" w:styleId="Subtitle">
    <w:name w:val="Subtitle"/>
    <w:basedOn w:val="Normal"/>
    <w:next w:val="Sub-subtitle"/>
    <w:qFormat/>
    <w:rsid w:val="0035403C"/>
    <w:pPr>
      <w:spacing w:before="2400"/>
      <w:jc w:val="center"/>
      <w:outlineLvl w:val="1"/>
    </w:pPr>
    <w:rPr>
      <w:rFonts w:cs="Arial"/>
      <w:b/>
      <w:caps/>
      <w:sz w:val="28"/>
      <w:szCs w:val="28"/>
    </w:rPr>
  </w:style>
  <w:style w:type="paragraph" w:customStyle="1" w:styleId="Contents">
    <w:name w:val="Contents"/>
    <w:basedOn w:val="Heading2"/>
    <w:next w:val="Normal"/>
    <w:rsid w:val="000C1A3F"/>
  </w:style>
  <w:style w:type="paragraph" w:customStyle="1" w:styleId="TableText">
    <w:name w:val="Table Text"/>
    <w:basedOn w:val="Normal"/>
    <w:rsid w:val="00FC4C9F"/>
    <w:pPr>
      <w:spacing w:before="80" w:after="80"/>
    </w:pPr>
  </w:style>
  <w:style w:type="paragraph" w:customStyle="1" w:styleId="TableHeading">
    <w:name w:val="Table Heading"/>
    <w:basedOn w:val="TableText"/>
    <w:rsid w:val="0092079A"/>
    <w:pPr>
      <w:keepNext/>
    </w:pPr>
    <w:rPr>
      <w:b/>
    </w:rPr>
  </w:style>
  <w:style w:type="paragraph" w:customStyle="1" w:styleId="TableCaption">
    <w:name w:val="Table Caption"/>
    <w:basedOn w:val="Normal"/>
    <w:next w:val="Normal"/>
    <w:rsid w:val="00FC4C9F"/>
    <w:pPr>
      <w:keepNext/>
      <w:spacing w:after="240"/>
    </w:pPr>
    <w:rPr>
      <w:b/>
    </w:rPr>
  </w:style>
  <w:style w:type="paragraph" w:customStyle="1" w:styleId="Figure">
    <w:name w:val="Figure"/>
    <w:basedOn w:val="Normal"/>
    <w:next w:val="ListBullet3"/>
    <w:rsid w:val="00626CC3"/>
  </w:style>
  <w:style w:type="paragraph" w:customStyle="1" w:styleId="FigureCaption">
    <w:name w:val="Figure Caption"/>
    <w:basedOn w:val="Normal"/>
    <w:next w:val="Figure"/>
    <w:rsid w:val="00FC4C9F"/>
    <w:pPr>
      <w:keepNext/>
      <w:spacing w:after="240"/>
    </w:pPr>
    <w:rPr>
      <w:b/>
    </w:rPr>
  </w:style>
  <w:style w:type="paragraph" w:customStyle="1" w:styleId="SectionHeading">
    <w:name w:val="Section Heading"/>
    <w:basedOn w:val="Normal"/>
    <w:next w:val="Heading2"/>
    <w:semiHidden/>
    <w:rsid w:val="00FC4C9F"/>
    <w:rPr>
      <w:b/>
      <w:sz w:val="24"/>
    </w:rPr>
  </w:style>
  <w:style w:type="paragraph" w:styleId="Footer">
    <w:name w:val="footer"/>
    <w:basedOn w:val="Normal"/>
    <w:rsid w:val="00FC4C9F"/>
    <w:pPr>
      <w:tabs>
        <w:tab w:val="center" w:pos="4153"/>
        <w:tab w:val="right" w:pos="8306"/>
      </w:tabs>
    </w:pPr>
    <w:rPr>
      <w:sz w:val="16"/>
    </w:rPr>
  </w:style>
  <w:style w:type="paragraph" w:styleId="ListBullet">
    <w:name w:val="List Bullet"/>
    <w:basedOn w:val="Normal"/>
    <w:rsid w:val="00FC4C9F"/>
    <w:pPr>
      <w:numPr>
        <w:numId w:val="1"/>
      </w:numPr>
    </w:pPr>
  </w:style>
  <w:style w:type="paragraph" w:styleId="ListBullet2">
    <w:name w:val="List Bullet 2"/>
    <w:basedOn w:val="ListBullet"/>
    <w:rsid w:val="00C74B40"/>
    <w:pPr>
      <w:numPr>
        <w:numId w:val="2"/>
      </w:numPr>
      <w:tabs>
        <w:tab w:val="left" w:pos="1134"/>
      </w:tabs>
    </w:pPr>
  </w:style>
  <w:style w:type="paragraph" w:styleId="ListNumber">
    <w:name w:val="List Number"/>
    <w:basedOn w:val="Normal"/>
    <w:rsid w:val="00FC4C9F"/>
    <w:pPr>
      <w:numPr>
        <w:numId w:val="4"/>
      </w:numPr>
    </w:pPr>
  </w:style>
  <w:style w:type="paragraph" w:styleId="ListNumber2">
    <w:name w:val="List Number 2"/>
    <w:basedOn w:val="Normal"/>
    <w:rsid w:val="00FC4C9F"/>
    <w:pPr>
      <w:numPr>
        <w:numId w:val="5"/>
      </w:numPr>
      <w:tabs>
        <w:tab w:val="left" w:pos="1134"/>
      </w:tabs>
    </w:pPr>
  </w:style>
  <w:style w:type="paragraph" w:styleId="TableofFigures">
    <w:name w:val="table of figures"/>
    <w:basedOn w:val="TOC2"/>
    <w:next w:val="Normal"/>
    <w:semiHidden/>
    <w:rsid w:val="0092079A"/>
    <w:pPr>
      <w:ind w:left="0"/>
    </w:pPr>
  </w:style>
  <w:style w:type="paragraph" w:customStyle="1" w:styleId="Heading1-nonumbering">
    <w:name w:val="Heading 1 - no numbering"/>
    <w:basedOn w:val="Heading1"/>
    <w:next w:val="Normal"/>
    <w:semiHidden/>
    <w:rsid w:val="0007752B"/>
  </w:style>
  <w:style w:type="paragraph" w:styleId="TOC3">
    <w:name w:val="toc 3"/>
    <w:basedOn w:val="TOC2"/>
    <w:next w:val="Normal"/>
    <w:autoRedefine/>
    <w:semiHidden/>
    <w:rsid w:val="007063C7"/>
    <w:pPr>
      <w:tabs>
        <w:tab w:val="clear" w:pos="9061"/>
        <w:tab w:val="right" w:leader="dot" w:pos="9060"/>
      </w:tabs>
      <w:ind w:left="1134"/>
    </w:pPr>
  </w:style>
  <w:style w:type="paragraph" w:customStyle="1" w:styleId="Footnote">
    <w:name w:val="Footnote"/>
    <w:next w:val="Normal"/>
    <w:rsid w:val="0020392F"/>
    <w:pPr>
      <w:spacing w:before="60" w:after="60"/>
    </w:pPr>
    <w:rPr>
      <w:rFonts w:ascii="Verdana" w:hAnsi="Verdana" w:cs="Arial"/>
      <w:bCs/>
      <w:kern w:val="28"/>
      <w:sz w:val="16"/>
      <w:szCs w:val="16"/>
    </w:rPr>
  </w:style>
  <w:style w:type="paragraph" w:styleId="BalloonText">
    <w:name w:val="Balloon Text"/>
    <w:basedOn w:val="Normal"/>
    <w:link w:val="BalloonTextChar"/>
    <w:rsid w:val="00697F57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97F57"/>
    <w:rPr>
      <w:rFonts w:ascii="Tahoma" w:hAnsi="Tahoma" w:cs="Tahoma"/>
      <w:sz w:val="16"/>
      <w:szCs w:val="16"/>
    </w:rPr>
  </w:style>
  <w:style w:type="character" w:styleId="Hyperlink">
    <w:name w:val="Hyperlink"/>
    <w:rsid w:val="00A95DE6"/>
    <w:rPr>
      <w:color w:val="0000FF"/>
      <w:u w:val="single"/>
    </w:rPr>
  </w:style>
  <w:style w:type="paragraph" w:styleId="TOC4">
    <w:name w:val="toc 4"/>
    <w:basedOn w:val="Normal"/>
    <w:next w:val="Normal"/>
    <w:autoRedefine/>
    <w:rsid w:val="00E0003A"/>
    <w:pPr>
      <w:spacing w:before="0"/>
      <w:ind w:left="720"/>
    </w:pPr>
    <w:rPr>
      <w:rFonts w:ascii="Times New Roman" w:hAnsi="Times New Roman"/>
      <w:szCs w:val="20"/>
    </w:rPr>
  </w:style>
  <w:style w:type="paragraph" w:styleId="TOC5">
    <w:name w:val="toc 5"/>
    <w:basedOn w:val="Normal"/>
    <w:next w:val="Normal"/>
    <w:autoRedefine/>
    <w:rsid w:val="00E0003A"/>
    <w:pPr>
      <w:spacing w:before="0"/>
      <w:ind w:left="960"/>
    </w:pPr>
    <w:rPr>
      <w:rFonts w:ascii="Times New Roman" w:hAnsi="Times New Roman"/>
      <w:szCs w:val="20"/>
    </w:rPr>
  </w:style>
  <w:style w:type="paragraph" w:styleId="TOC6">
    <w:name w:val="toc 6"/>
    <w:basedOn w:val="Normal"/>
    <w:next w:val="Normal"/>
    <w:autoRedefine/>
    <w:rsid w:val="00E0003A"/>
    <w:pPr>
      <w:spacing w:before="0"/>
      <w:ind w:left="1200"/>
    </w:pPr>
    <w:rPr>
      <w:rFonts w:ascii="Times New Roman" w:hAnsi="Times New Roman"/>
      <w:szCs w:val="20"/>
    </w:rPr>
  </w:style>
  <w:style w:type="paragraph" w:styleId="TOC7">
    <w:name w:val="toc 7"/>
    <w:basedOn w:val="Normal"/>
    <w:next w:val="Normal"/>
    <w:autoRedefine/>
    <w:rsid w:val="00E0003A"/>
    <w:pPr>
      <w:spacing w:before="0"/>
      <w:ind w:left="1440"/>
    </w:pPr>
    <w:rPr>
      <w:rFonts w:ascii="Times New Roman" w:hAnsi="Times New Roman"/>
      <w:szCs w:val="20"/>
    </w:rPr>
  </w:style>
  <w:style w:type="paragraph" w:styleId="TOC8">
    <w:name w:val="toc 8"/>
    <w:basedOn w:val="Normal"/>
    <w:next w:val="Normal"/>
    <w:autoRedefine/>
    <w:rsid w:val="00E0003A"/>
    <w:pPr>
      <w:spacing w:before="0"/>
      <w:ind w:left="1680"/>
    </w:pPr>
    <w:rPr>
      <w:rFonts w:ascii="Times New Roman" w:hAnsi="Times New Roman"/>
      <w:szCs w:val="20"/>
    </w:rPr>
  </w:style>
  <w:style w:type="paragraph" w:styleId="TOC9">
    <w:name w:val="toc 9"/>
    <w:basedOn w:val="Normal"/>
    <w:next w:val="Normal"/>
    <w:autoRedefine/>
    <w:rsid w:val="00E0003A"/>
    <w:pPr>
      <w:spacing w:before="0"/>
      <w:ind w:left="1920"/>
    </w:pPr>
    <w:rPr>
      <w:rFonts w:ascii="Times New Roman" w:hAnsi="Times New Roman"/>
      <w:szCs w:val="20"/>
    </w:rPr>
  </w:style>
  <w:style w:type="paragraph" w:styleId="NormalWeb">
    <w:name w:val="Normal (Web)"/>
    <w:basedOn w:val="Normal"/>
    <w:rsid w:val="00E0003A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Plan2">
    <w:name w:val="Plan 2"/>
    <w:basedOn w:val="Normal"/>
    <w:rsid w:val="00E0003A"/>
    <w:pPr>
      <w:tabs>
        <w:tab w:val="left" w:pos="4768"/>
      </w:tabs>
      <w:spacing w:before="0"/>
      <w:ind w:left="-72"/>
    </w:pPr>
    <w:rPr>
      <w:rFonts w:cs="Arial"/>
      <w:color w:val="FF0000"/>
      <w:sz w:val="28"/>
      <w:szCs w:val="28"/>
    </w:rPr>
  </w:style>
  <w:style w:type="paragraph" w:customStyle="1" w:styleId="Plan1">
    <w:name w:val="Plan 1"/>
    <w:basedOn w:val="Heading1"/>
    <w:link w:val="Plan1Char"/>
    <w:rsid w:val="00E0003A"/>
    <w:rPr>
      <w:b/>
      <w:caps/>
    </w:rPr>
  </w:style>
  <w:style w:type="character" w:customStyle="1" w:styleId="Heading1Char">
    <w:name w:val="Heading 1 Char"/>
    <w:link w:val="Heading1"/>
    <w:rsid w:val="00CE7F3B"/>
    <w:rPr>
      <w:rFonts w:ascii="Verdana" w:hAnsi="Verdana"/>
      <w:color w:val="000000"/>
      <w:sz w:val="48"/>
      <w:szCs w:val="48"/>
    </w:rPr>
  </w:style>
  <w:style w:type="character" w:customStyle="1" w:styleId="Plan1Char">
    <w:name w:val="Plan 1 Char"/>
    <w:link w:val="Plan1"/>
    <w:rsid w:val="00E0003A"/>
    <w:rPr>
      <w:rFonts w:ascii="Verdana" w:hAnsi="Verdana" w:cs="Arial"/>
      <w:bCs/>
      <w:kern w:val="32"/>
      <w:sz w:val="32"/>
      <w:szCs w:val="32"/>
    </w:rPr>
  </w:style>
  <w:style w:type="character" w:styleId="PageNumber">
    <w:name w:val="page number"/>
    <w:basedOn w:val="DefaultParagraphFont"/>
    <w:rsid w:val="00E0003A"/>
  </w:style>
  <w:style w:type="paragraph" w:styleId="Caption">
    <w:name w:val="caption"/>
    <w:basedOn w:val="Normal"/>
    <w:next w:val="Normal"/>
    <w:qFormat/>
    <w:rsid w:val="00E0003A"/>
    <w:pPr>
      <w:spacing w:before="0"/>
    </w:pPr>
    <w:rPr>
      <w:rFonts w:ascii="Times New Roman" w:hAnsi="Times New Roman"/>
      <w:b/>
      <w:bCs/>
      <w:szCs w:val="20"/>
    </w:rPr>
  </w:style>
  <w:style w:type="character" w:styleId="CommentReference">
    <w:name w:val="annotation reference"/>
    <w:rsid w:val="00E0003A"/>
    <w:rPr>
      <w:sz w:val="16"/>
      <w:szCs w:val="16"/>
    </w:rPr>
  </w:style>
  <w:style w:type="paragraph" w:styleId="CommentText">
    <w:name w:val="annotation text"/>
    <w:basedOn w:val="Normal"/>
    <w:link w:val="CommentTextChar"/>
    <w:rsid w:val="00E0003A"/>
    <w:pPr>
      <w:spacing w:before="0"/>
    </w:pPr>
    <w:rPr>
      <w:rFonts w:ascii="Times New Roman" w:hAnsi="Times New Roman"/>
      <w:szCs w:val="20"/>
    </w:rPr>
  </w:style>
  <w:style w:type="character" w:customStyle="1" w:styleId="CommentTextChar">
    <w:name w:val="Comment Text Char"/>
    <w:basedOn w:val="DefaultParagraphFont"/>
    <w:link w:val="CommentText"/>
    <w:rsid w:val="00E0003A"/>
  </w:style>
  <w:style w:type="paragraph" w:styleId="CommentSubject">
    <w:name w:val="annotation subject"/>
    <w:basedOn w:val="CommentText"/>
    <w:next w:val="CommentText"/>
    <w:link w:val="CommentSubjectChar"/>
    <w:rsid w:val="00E0003A"/>
    <w:rPr>
      <w:b/>
      <w:bCs/>
    </w:rPr>
  </w:style>
  <w:style w:type="character" w:customStyle="1" w:styleId="CommentSubjectChar">
    <w:name w:val="Comment Subject Char"/>
    <w:link w:val="CommentSubject"/>
    <w:rsid w:val="00E0003A"/>
    <w:rPr>
      <w:b/>
      <w:bCs/>
    </w:rPr>
  </w:style>
  <w:style w:type="paragraph" w:styleId="BodyText">
    <w:name w:val="Body Text"/>
    <w:basedOn w:val="Normal"/>
    <w:link w:val="BodyTextChar"/>
    <w:rsid w:val="00E0003A"/>
    <w:pPr>
      <w:spacing w:before="0" w:after="120"/>
    </w:pPr>
    <w:rPr>
      <w:rFonts w:ascii="Times New Roman" w:hAnsi="Times New Roman"/>
      <w:sz w:val="24"/>
    </w:rPr>
  </w:style>
  <w:style w:type="character" w:customStyle="1" w:styleId="BodyTextChar">
    <w:name w:val="Body Text Char"/>
    <w:link w:val="BodyText"/>
    <w:rsid w:val="00E0003A"/>
    <w:rPr>
      <w:sz w:val="24"/>
      <w:szCs w:val="24"/>
    </w:rPr>
  </w:style>
  <w:style w:type="paragraph" w:styleId="PlainText">
    <w:name w:val="Plain Text"/>
    <w:basedOn w:val="Normal"/>
    <w:link w:val="PlainTextChar"/>
    <w:rsid w:val="00E0003A"/>
    <w:pPr>
      <w:spacing w:before="0"/>
    </w:pPr>
    <w:rPr>
      <w:rFonts w:ascii="Courier New" w:hAnsi="Courier New" w:cs="Courier New"/>
      <w:szCs w:val="20"/>
    </w:rPr>
  </w:style>
  <w:style w:type="character" w:customStyle="1" w:styleId="PlainTextChar">
    <w:name w:val="Plain Text Char"/>
    <w:link w:val="PlainText"/>
    <w:rsid w:val="00E0003A"/>
    <w:rPr>
      <w:rFonts w:ascii="Courier New" w:hAnsi="Courier New" w:cs="Courier New"/>
    </w:rPr>
  </w:style>
  <w:style w:type="paragraph" w:customStyle="1" w:styleId="Plan3">
    <w:name w:val="Plan3"/>
    <w:basedOn w:val="Normal"/>
    <w:rsid w:val="00E0003A"/>
    <w:pPr>
      <w:spacing w:before="0"/>
    </w:pPr>
    <w:rPr>
      <w:rFonts w:ascii="Times New Roman" w:hAnsi="Times New Roman"/>
      <w:color w:val="000000"/>
      <w:szCs w:val="20"/>
    </w:rPr>
  </w:style>
  <w:style w:type="character" w:styleId="Strong">
    <w:name w:val="Strong"/>
    <w:qFormat/>
    <w:rsid w:val="00E0003A"/>
    <w:rPr>
      <w:b/>
      <w:bCs/>
    </w:rPr>
  </w:style>
  <w:style w:type="character" w:styleId="Emphasis">
    <w:name w:val="Emphasis"/>
    <w:qFormat/>
    <w:rsid w:val="00E0003A"/>
    <w:rPr>
      <w:i/>
      <w:iCs/>
    </w:rPr>
  </w:style>
  <w:style w:type="paragraph" w:customStyle="1" w:styleId="NormalWebVerdana">
    <w:name w:val="Normal (Web) + Verdana"/>
    <w:aliases w:val="10 pt,Bold"/>
    <w:basedOn w:val="NormalWeb"/>
    <w:rsid w:val="00E0003A"/>
    <w:pPr>
      <w:numPr>
        <w:numId w:val="9"/>
      </w:numPr>
    </w:pPr>
    <w:rPr>
      <w:rFonts w:ascii="Verdana" w:hAnsi="Verdana" w:cs="Arial"/>
      <w:b/>
      <w:sz w:val="20"/>
      <w:szCs w:val="20"/>
    </w:rPr>
  </w:style>
  <w:style w:type="character" w:styleId="FollowedHyperlink">
    <w:name w:val="FollowedHyperlink"/>
    <w:rsid w:val="00E0003A"/>
    <w:rPr>
      <w:color w:val="800080"/>
      <w:u w:val="single"/>
    </w:rPr>
  </w:style>
  <w:style w:type="character" w:customStyle="1" w:styleId="external">
    <w:name w:val="external"/>
    <w:basedOn w:val="DefaultParagraphFont"/>
    <w:rsid w:val="00E0003A"/>
  </w:style>
  <w:style w:type="paragraph" w:customStyle="1" w:styleId="BasicParagraph">
    <w:name w:val="[Basic Paragraph]"/>
    <w:basedOn w:val="Normal"/>
    <w:uiPriority w:val="99"/>
    <w:rsid w:val="00E0003A"/>
    <w:pPr>
      <w:widowControl w:val="0"/>
      <w:autoSpaceDE w:val="0"/>
      <w:autoSpaceDN w:val="0"/>
      <w:adjustRightInd w:val="0"/>
      <w:spacing w:before="0" w:line="288" w:lineRule="auto"/>
      <w:textAlignment w:val="center"/>
    </w:pPr>
    <w:rPr>
      <w:rFonts w:ascii="MinionPro-Regular" w:hAnsi="MinionPro-Regular" w:cs="MinionPro-Regular"/>
      <w:color w:val="000000"/>
      <w:sz w:val="24"/>
      <w:lang w:val="en-GB"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A4595"/>
    <w:pPr>
      <w:spacing w:before="0"/>
    </w:pPr>
    <w:rPr>
      <w:rFonts w:asciiTheme="minorHAnsi" w:eastAsiaTheme="minorHAnsi" w:hAnsiTheme="minorHAnsi" w:cstheme="minorBidi"/>
      <w:szCs w:val="20"/>
      <w:lang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A4595"/>
    <w:rPr>
      <w:rFonts w:asciiTheme="minorHAnsi" w:eastAsiaTheme="minorHAnsi" w:hAnsiTheme="minorHAnsi" w:cstheme="minorBidi"/>
      <w:lang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5A4595"/>
    <w:rPr>
      <w:vertAlign w:val="superscript"/>
    </w:rPr>
  </w:style>
  <w:style w:type="paragraph" w:styleId="ListParagraph">
    <w:name w:val="List Paragraph"/>
    <w:basedOn w:val="Normal"/>
    <w:uiPriority w:val="34"/>
    <w:qFormat/>
    <w:rsid w:val="00D62696"/>
    <w:pPr>
      <w:spacing w:before="0"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LightList-Accent5">
    <w:name w:val="Light List Accent 5"/>
    <w:basedOn w:val="TableNormal"/>
    <w:uiPriority w:val="61"/>
    <w:rsid w:val="00C64371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customStyle="1" w:styleId="Heading2Char">
    <w:name w:val="Heading 2 Char"/>
    <w:basedOn w:val="DefaultParagraphFont"/>
    <w:link w:val="Heading2"/>
    <w:rsid w:val="002244B0"/>
    <w:rPr>
      <w:rFonts w:ascii="Verdana" w:hAnsi="Verdana" w:cs="Arial"/>
      <w:b/>
      <w:bCs/>
      <w:iCs/>
      <w:sz w:val="32"/>
      <w:szCs w:val="28"/>
    </w:rPr>
  </w:style>
  <w:style w:type="character" w:customStyle="1" w:styleId="Heading3Char">
    <w:name w:val="Heading 3 Char"/>
    <w:basedOn w:val="DefaultParagraphFont"/>
    <w:link w:val="Heading3"/>
    <w:rsid w:val="002244B0"/>
    <w:rPr>
      <w:rFonts w:ascii="Verdana" w:hAnsi="Verdana" w:cs="Arial"/>
      <w:iCs/>
      <w:color w:val="262626"/>
      <w:sz w:val="30"/>
      <w:szCs w:val="26"/>
    </w:rPr>
  </w:style>
  <w:style w:type="paragraph" w:styleId="NoSpacing">
    <w:name w:val="No Spacing"/>
    <w:uiPriority w:val="1"/>
    <w:qFormat/>
    <w:rsid w:val="00DB50E0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AC0A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57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7752">
          <w:marLeft w:val="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7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7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233078">
          <w:marLeft w:val="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2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08CB0B1553BC4083BD5CAE5083525C" ma:contentTypeVersion="15" ma:contentTypeDescription="Create a new document." ma:contentTypeScope="" ma:versionID="242ba43ded3a6422c3364901c96a7282">
  <xsd:schema xmlns:xsd="http://www.w3.org/2001/XMLSchema" xmlns:xs="http://www.w3.org/2001/XMLSchema" xmlns:p="http://schemas.microsoft.com/office/2006/metadata/properties" xmlns:ns2="42d46916-2397-4336-8705-f3b99bb011be" xmlns:ns3="9353b57d-4986-4416-93f9-5f8d8e6df226" targetNamespace="http://schemas.microsoft.com/office/2006/metadata/properties" ma:root="true" ma:fieldsID="6e84d933f903b2548a1a5c7884535001" ns2:_="" ns3:_="">
    <xsd:import namespace="42d46916-2397-4336-8705-f3b99bb011be"/>
    <xsd:import namespace="9353b57d-4986-4416-93f9-5f8d8e6df2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d46916-2397-4336-8705-f3b99bb011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ab9b5172-e584-4475-aacb-4a19018c3bb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53b57d-4986-4416-93f9-5f8d8e6df22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deeee3d-950c-4825-a4ca-f424e2b5c78d}" ma:internalName="TaxCatchAll" ma:showField="CatchAllData" ma:web="9353b57d-4986-4416-93f9-5f8d8e6df22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2d46916-2397-4336-8705-f3b99bb011be">
      <Terms xmlns="http://schemas.microsoft.com/office/infopath/2007/PartnerControls"/>
    </lcf76f155ced4ddcb4097134ff3c332f>
    <TaxCatchAll xmlns="9353b57d-4986-4416-93f9-5f8d8e6df226" xsi:nil="true"/>
  </documentManagement>
</p:properties>
</file>

<file path=customXml/itemProps1.xml><?xml version="1.0" encoding="utf-8"?>
<ds:datastoreItem xmlns:ds="http://schemas.openxmlformats.org/officeDocument/2006/customXml" ds:itemID="{D06E65FA-AA6A-42ED-B3D0-6932C78E0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d46916-2397-4336-8705-f3b99bb011be"/>
    <ds:schemaRef ds:uri="9353b57d-4986-4416-93f9-5f8d8e6df2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6514E7-E83F-4E05-988A-0034E1D829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C790A3-11D7-465C-BFE8-30DFFAFA35F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98B19C6-A596-4FFB-BDBF-9216165D69A7}">
  <ds:schemaRefs>
    <ds:schemaRef ds:uri="http://schemas.microsoft.com/office/2006/metadata/properties"/>
    <ds:schemaRef ds:uri="http://schemas.microsoft.com/office/infopath/2007/PartnerControls"/>
    <ds:schemaRef ds:uri="42d46916-2397-4336-8705-f3b99bb011be"/>
    <ds:schemaRef ds:uri="9353b57d-4986-4416-93f9-5f8d8e6df22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5</Pages>
  <Words>287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Business Plan Template</vt:lpstr>
    </vt:vector>
  </TitlesOfParts>
  <Company>Department of Industry</Company>
  <LinksUpToDate>false</LinksUpToDate>
  <CharactersWithSpaces>2018</CharactersWithSpaces>
  <SharedDoc>false</SharedDoc>
  <HLinks>
    <vt:vector size="18" baseType="variant">
      <vt:variant>
        <vt:i4>2097251</vt:i4>
      </vt:variant>
      <vt:variant>
        <vt:i4>150</vt:i4>
      </vt:variant>
      <vt:variant>
        <vt:i4>0</vt:i4>
      </vt:variant>
      <vt:variant>
        <vt:i4>5</vt:i4>
      </vt:variant>
      <vt:variant>
        <vt:lpwstr>http://www.business.gov.au/businessplan</vt:lpwstr>
      </vt:variant>
      <vt:variant>
        <vt:lpwstr/>
      </vt:variant>
      <vt:variant>
        <vt:i4>2097251</vt:i4>
      </vt:variant>
      <vt:variant>
        <vt:i4>3</vt:i4>
      </vt:variant>
      <vt:variant>
        <vt:i4>0</vt:i4>
      </vt:variant>
      <vt:variant>
        <vt:i4>5</vt:i4>
      </vt:variant>
      <vt:variant>
        <vt:lpwstr>http://www.business.gov.au/businessplan</vt:lpwstr>
      </vt:variant>
      <vt:variant>
        <vt:lpwstr/>
      </vt:variant>
      <vt:variant>
        <vt:i4>2097251</vt:i4>
      </vt:variant>
      <vt:variant>
        <vt:i4>0</vt:i4>
      </vt:variant>
      <vt:variant>
        <vt:i4>0</vt:i4>
      </vt:variant>
      <vt:variant>
        <vt:i4>5</vt:i4>
      </vt:variant>
      <vt:variant>
        <vt:lpwstr>http://www.business.gov.au/businessplan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Plan Template</dc:title>
  <dc:creator>Department of Industry</dc:creator>
  <cp:lastModifiedBy>CFI Finance</cp:lastModifiedBy>
  <cp:revision>44</cp:revision>
  <cp:lastPrinted>2014-02-28T00:43:00Z</cp:lastPrinted>
  <dcterms:created xsi:type="dcterms:W3CDTF">2020-03-17T00:24:00Z</dcterms:created>
  <dcterms:modified xsi:type="dcterms:W3CDTF">2022-08-08T04:21:00Z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Number">
    <vt:i4>0</vt:i4>
  </property>
  <property fmtid="{D5CDD505-2E9C-101B-9397-08002B2CF9AE}" pid="3" name="ClassificationPty">
    <vt:lpwstr/>
  </property>
  <property fmtid="{D5CDD505-2E9C-101B-9397-08002B2CF9AE}" pid="4" name="FileNumberPty">
    <vt:lpwstr/>
  </property>
  <property fmtid="{D5CDD505-2E9C-101B-9397-08002B2CF9AE}" pid="5" name="CorporateTmplBased">
    <vt:lpwstr>No</vt:lpwstr>
  </property>
  <property fmtid="{D5CDD505-2E9C-101B-9397-08002B2CF9AE}" pid="6" name="ContentTypeId">
    <vt:lpwstr>0x0101006B08CB0B1553BC4083BD5CAE5083525C</vt:lpwstr>
  </property>
  <property fmtid="{D5CDD505-2E9C-101B-9397-08002B2CF9AE}" pid="7" name="MediaServiceImageTags">
    <vt:lpwstr/>
  </property>
</Properties>
</file>